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DB6E" w14:textId="77777777" w:rsidR="00E44859" w:rsidRPr="00301545" w:rsidRDefault="00E44859" w:rsidP="00F200B3">
      <w:pPr>
        <w:pageBreakBefore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752562" w:rsidRPr="00301545">
        <w:rPr>
          <w:rFonts w:ascii="Arial" w:eastAsia="Calibri" w:hAnsi="Arial" w:cs="Arial"/>
          <w:b/>
          <w:bCs/>
          <w:kern w:val="1"/>
          <w:lang w:eastAsia="en-US"/>
        </w:rPr>
        <w:t>1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– Formularz ofertowy</w:t>
      </w:r>
      <w:r w:rsidRPr="00301545">
        <w:rPr>
          <w:rFonts w:ascii="Arial" w:eastAsia="Calibri" w:hAnsi="Arial" w:cs="Arial"/>
          <w:kern w:val="1"/>
          <w:lang w:eastAsia="en-US"/>
        </w:rPr>
        <w:t xml:space="preserve">  </w:t>
      </w:r>
    </w:p>
    <w:p w14:paraId="141B0014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</w:t>
      </w:r>
    </w:p>
    <w:p w14:paraId="6ADEAF11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7BEF1B0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</w:t>
      </w:r>
    </w:p>
    <w:p w14:paraId="1EECE57D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012CAF5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2A4EBE7F" w14:textId="77777777" w:rsidR="0020604F" w:rsidRPr="0030154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29EEE295" w14:textId="77777777" w:rsidR="0020604F" w:rsidRPr="0030154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14:paraId="4C77484E" w14:textId="77777777" w:rsidR="0020604F" w:rsidRPr="00301545" w:rsidRDefault="0020604F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</w:p>
    <w:p w14:paraId="171DB630" w14:textId="77777777" w:rsidR="00E44859" w:rsidRPr="00301545" w:rsidRDefault="00E44859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  <w:r w:rsidRPr="00301545">
        <w:rPr>
          <w:rFonts w:ascii="Arial" w:hAnsi="Arial" w:cs="Arial"/>
          <w:b/>
          <w:w w:val="108"/>
          <w:kern w:val="1"/>
          <w:lang w:eastAsia="ar-SA"/>
        </w:rPr>
        <w:t>FORMULARZ OFERTOWY</w:t>
      </w:r>
    </w:p>
    <w:p w14:paraId="69E30323" w14:textId="77777777" w:rsidR="00C60A3F" w:rsidRPr="00301545" w:rsidRDefault="00C60A3F" w:rsidP="009C36DB">
      <w:pPr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 wykonanie us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ci oraz Wniosku</w:t>
      </w:r>
    </w:p>
    <w:p w14:paraId="44FC3C4B" w14:textId="77777777" w:rsidR="00C60A3F" w:rsidRPr="00301545" w:rsidRDefault="00C60A3F" w:rsidP="009C36DB">
      <w:pPr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 xml:space="preserve">o dofinansowanie realizacji projektu ze 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łą</w:t>
      </w:r>
      <w:r w:rsidRPr="00301545">
        <w:rPr>
          <w:rFonts w:ascii="Arial" w:eastAsia="Calibri" w:hAnsi="Arial" w:cs="Arial"/>
          <w:b/>
          <w:kern w:val="1"/>
          <w:lang w:eastAsia="en-US"/>
        </w:rPr>
        <w:t>cznikami,</w:t>
      </w:r>
    </w:p>
    <w:p w14:paraId="1BA1D646" w14:textId="77777777" w:rsidR="00C60A3F" w:rsidRPr="00301545" w:rsidRDefault="00C60A3F" w:rsidP="00087280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dla przedsi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Pr="00301545">
        <w:rPr>
          <w:rFonts w:ascii="Arial" w:eastAsia="Calibri" w:hAnsi="Arial" w:cs="Arial"/>
          <w:b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cia zintegrowanego „Kompleksowa rewitalizacja na terenie ROF”. </w:t>
      </w:r>
      <w:r w:rsidR="009C36DB" w:rsidRPr="00301545">
        <w:rPr>
          <w:rFonts w:ascii="Arial" w:eastAsia="Calibri" w:hAnsi="Arial" w:cs="Arial"/>
          <w:b/>
          <w:kern w:val="1"/>
          <w:lang w:eastAsia="en-US"/>
        </w:rPr>
        <w:br/>
      </w:r>
      <w:r w:rsidRPr="00301545">
        <w:rPr>
          <w:rFonts w:ascii="Arial" w:eastAsia="Calibri" w:hAnsi="Arial" w:cs="Arial"/>
          <w:b/>
          <w:kern w:val="1"/>
          <w:lang w:eastAsia="en-US"/>
        </w:rPr>
        <w:t>Projekt wspó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finansowany z Regionalnego Programu Operacyjnego Województwa Podkarpackiego </w:t>
      </w:r>
      <w:r w:rsidR="009C36DB" w:rsidRPr="00301545">
        <w:rPr>
          <w:rFonts w:ascii="Arial" w:eastAsia="Calibri" w:hAnsi="Arial" w:cs="Arial"/>
          <w:b/>
          <w:kern w:val="1"/>
          <w:lang w:eastAsia="en-US"/>
        </w:rPr>
        <w:br/>
      </w:r>
      <w:r w:rsidRPr="00301545">
        <w:rPr>
          <w:rFonts w:ascii="Arial" w:eastAsia="Calibri" w:hAnsi="Arial" w:cs="Arial"/>
          <w:b/>
          <w:kern w:val="1"/>
          <w:lang w:eastAsia="en-US"/>
        </w:rPr>
        <w:t>na lata 2014-2020 w ramach Osi Priorytetowej VI Spójno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ść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anie 6.5 Rewitalizacja przestrzeni regionalnej – Zintegrowane Inwestycje Terytorialne.</w:t>
      </w:r>
    </w:p>
    <w:p w14:paraId="2AA60AC8" w14:textId="77777777" w:rsidR="00666DE8" w:rsidRPr="00301545" w:rsidRDefault="00666DE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kern w:val="1"/>
          <w:lang w:eastAsia="en-US"/>
        </w:rPr>
      </w:pPr>
    </w:p>
    <w:p w14:paraId="3EF85BD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hAnsi="Arial" w:cs="Arial"/>
          <w:b/>
          <w:color w:val="000000"/>
          <w:kern w:val="1"/>
          <w:lang w:eastAsia="en-US"/>
        </w:rPr>
        <w:t>ZAMAWIAJĄCY:</w:t>
      </w:r>
    </w:p>
    <w:p w14:paraId="58E8485B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Stowarzyszenie Rzeszowskiego Obszaru Funkcjonalnego</w:t>
      </w:r>
    </w:p>
    <w:p w14:paraId="622CB18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ul. Rynek 5</w:t>
      </w:r>
    </w:p>
    <w:p w14:paraId="67A4A75E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35-064 Rzeszów</w:t>
      </w:r>
    </w:p>
    <w:p w14:paraId="32B5BAFC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NIP: 8133705376</w:t>
      </w:r>
    </w:p>
    <w:p w14:paraId="00D3165D" w14:textId="77777777" w:rsidR="00263B88" w:rsidRPr="00301545" w:rsidRDefault="00263B8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14:paraId="3D0DA5D5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b/>
          <w:color w:val="000000"/>
          <w:kern w:val="1"/>
          <w:lang w:eastAsia="en-US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31"/>
      </w:tblGrid>
      <w:tr w:rsidR="00E44859" w:rsidRPr="00301545" w14:paraId="068DA27F" w14:textId="77777777" w:rsidTr="00087280">
        <w:trPr>
          <w:cantSplit/>
          <w:trHeight w:val="567"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4F9FB120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Nazwa Wykonawcy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14:paraId="3C5AE846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 Wykonawcy</w:t>
            </w:r>
          </w:p>
        </w:tc>
      </w:tr>
      <w:tr w:rsidR="00E44859" w:rsidRPr="00301545" w14:paraId="791AA616" w14:textId="77777777" w:rsidTr="00087280">
        <w:trPr>
          <w:cantSplit/>
        </w:trPr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9F862E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3CEB5459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2B0FB8AC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152C5CE7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NIP: _______________  REGON: ___________ KRS ____________</w:t>
            </w:r>
          </w:p>
          <w:p w14:paraId="61F4C928" w14:textId="77777777" w:rsidR="009C36DB" w:rsidRPr="00301545" w:rsidRDefault="009C36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14:paraId="06D5E910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Numer rachunku bankowego: _____________________________</w:t>
            </w:r>
          </w:p>
          <w:p w14:paraId="575AC302" w14:textId="77777777" w:rsidR="009C36DB" w:rsidRPr="00301545" w:rsidRDefault="009C36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F80668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</w:tbl>
    <w:p w14:paraId="0E627FD3" w14:textId="77777777" w:rsidR="00E44859" w:rsidRPr="0030154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</w:p>
    <w:p w14:paraId="73CE6F6E" w14:textId="77777777" w:rsidR="00E44859" w:rsidRPr="0030154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b/>
          <w:color w:val="000000"/>
          <w:kern w:val="1"/>
          <w:lang w:eastAsia="en-US"/>
        </w:rPr>
        <w:t xml:space="preserve">OSOBA UPRAWNIONA DO KONTAKTÓW: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7604"/>
      </w:tblGrid>
      <w:tr w:rsidR="00E44859" w:rsidRPr="00301545" w14:paraId="00483D94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5195CE7D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Imię i nazwisko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1F713D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  <w:tr w:rsidR="00E44859" w:rsidRPr="00301545" w14:paraId="3FF1CDA3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6E6F1986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3323D1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301545" w14:paraId="048B7041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3A6AAF58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telefonu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D5A799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301545" w14:paraId="5DA9C1D4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45E0EA7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faksu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6520D7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301545" w14:paraId="7B2B304F" w14:textId="77777777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547DC72B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e-mail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4E9EB3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</w:tbl>
    <w:p w14:paraId="42E94D7F" w14:textId="77777777" w:rsidR="009C36DB" w:rsidRPr="00301545" w:rsidRDefault="009C36DB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u w:val="single"/>
          <w:lang w:eastAsia="en-US"/>
        </w:rPr>
      </w:pPr>
    </w:p>
    <w:p w14:paraId="0B4ED24A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u w:val="single"/>
          <w:lang w:eastAsia="en-US"/>
        </w:rPr>
        <w:t>Ja niżej podpisany oświadczam, że:</w:t>
      </w:r>
    </w:p>
    <w:p w14:paraId="69E6097E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Cena za wykonanie niniejszego zamówienia: </w:t>
      </w:r>
    </w:p>
    <w:p w14:paraId="390711D9" w14:textId="77777777" w:rsidR="005711DB" w:rsidRPr="00301545" w:rsidRDefault="005711DB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931"/>
        <w:gridCol w:w="1926"/>
        <w:gridCol w:w="1868"/>
      </w:tblGrid>
      <w:tr w:rsidR="00E44859" w:rsidRPr="00301545" w14:paraId="20E0EED6" w14:textId="77777777" w:rsidTr="00EA5B01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5F447AF6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612E13FF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Cs/>
                <w:kern w:val="1"/>
                <w:lang w:eastAsia="ar-SA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14:paraId="3FC1F54E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Cs/>
                <w:kern w:val="1"/>
                <w:lang w:eastAsia="ar-SA"/>
              </w:rPr>
              <w:t>STAWKA VAT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0EEC78BF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bCs/>
                <w:kern w:val="1"/>
                <w:lang w:eastAsia="ar-SA"/>
              </w:rPr>
              <w:t>CENA BRUTTO</w:t>
            </w:r>
          </w:p>
        </w:tc>
      </w:tr>
      <w:tr w:rsidR="00E44859" w:rsidRPr="00301545" w14:paraId="12FE5D6E" w14:textId="77777777" w:rsidTr="00EA5B01">
        <w:trPr>
          <w:trHeight w:val="737"/>
        </w:trPr>
        <w:tc>
          <w:tcPr>
            <w:tcW w:w="39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14:paraId="70374B1A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Cena za wykonanie całego zamówienia</w:t>
            </w:r>
            <w:r w:rsidR="005711DB" w:rsidRPr="0030154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 xml:space="preserve"> </w:t>
            </w:r>
          </w:p>
        </w:tc>
        <w:tc>
          <w:tcPr>
            <w:tcW w:w="1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49099A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  </w:t>
            </w:r>
            <w:r w:rsidRPr="0030154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0214D0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E54E6C" w14:textId="77777777" w:rsidR="00E44859" w:rsidRPr="0030154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</w:tr>
    </w:tbl>
    <w:p w14:paraId="4352F06B" w14:textId="77777777" w:rsidR="00E44859" w:rsidRPr="00301545" w:rsidRDefault="00E44859" w:rsidP="00F200B3">
      <w:p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kern w:val="1"/>
          <w:lang w:eastAsia="ar-SA"/>
        </w:rPr>
      </w:pPr>
    </w:p>
    <w:p w14:paraId="5FDE2032" w14:textId="77777777" w:rsidR="00761F58" w:rsidRPr="00301545" w:rsidRDefault="0020604F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lastRenderedPageBreak/>
        <w:t xml:space="preserve">Cena za wykonanie </w:t>
      </w:r>
      <w:r w:rsidR="00913A75" w:rsidRPr="00301545">
        <w:rPr>
          <w:rFonts w:ascii="Arial" w:eastAsia="Calibri" w:hAnsi="Arial" w:cs="Arial"/>
          <w:kern w:val="1"/>
          <w:lang w:eastAsia="en-US"/>
        </w:rPr>
        <w:t xml:space="preserve">poszczególnych </w:t>
      </w:r>
      <w:r w:rsidR="00761F58" w:rsidRPr="00301545">
        <w:rPr>
          <w:rFonts w:ascii="Arial" w:eastAsia="Calibri" w:hAnsi="Arial" w:cs="Arial"/>
          <w:kern w:val="1"/>
          <w:lang w:eastAsia="en-US"/>
        </w:rPr>
        <w:t>elementów zamówienia:</w:t>
      </w:r>
    </w:p>
    <w:p w14:paraId="67860A82" w14:textId="77777777" w:rsidR="00761F58" w:rsidRPr="00301545" w:rsidRDefault="00913A75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  </w:t>
      </w:r>
      <w:r w:rsidR="0020604F" w:rsidRPr="00301545">
        <w:rPr>
          <w:rFonts w:ascii="Arial" w:eastAsia="Calibri" w:hAnsi="Arial" w:cs="Arial"/>
          <w:kern w:val="1"/>
          <w:lang w:eastAsia="en-US"/>
        </w:rPr>
        <w:t xml:space="preserve">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1559"/>
        <w:gridCol w:w="992"/>
        <w:gridCol w:w="992"/>
        <w:gridCol w:w="1072"/>
      </w:tblGrid>
      <w:tr w:rsidR="00761F58" w:rsidRPr="00301545" w14:paraId="42DEB7B1" w14:textId="77777777" w:rsidTr="0074192D">
        <w:tc>
          <w:tcPr>
            <w:tcW w:w="6601" w:type="dxa"/>
            <w:gridSpan w:val="2"/>
            <w:shd w:val="clear" w:color="auto" w:fill="C6D9F1"/>
            <w:vAlign w:val="center"/>
          </w:tcPr>
          <w:p w14:paraId="1C4E1018" w14:textId="77777777" w:rsidR="00761F58" w:rsidRPr="0030154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79CC2DA6" w14:textId="77777777" w:rsidR="00761F58" w:rsidRPr="0030154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bCs/>
                <w:kern w:val="1"/>
                <w:lang w:eastAsia="ar-SA"/>
              </w:rPr>
              <w:t>CENA NETTO</w:t>
            </w:r>
          </w:p>
        </w:tc>
        <w:tc>
          <w:tcPr>
            <w:tcW w:w="992" w:type="dxa"/>
            <w:shd w:val="clear" w:color="auto" w:fill="C6D9F1"/>
          </w:tcPr>
          <w:p w14:paraId="29003DB4" w14:textId="77777777" w:rsidR="00761F58" w:rsidRPr="0030154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bCs/>
                <w:kern w:val="1"/>
                <w:lang w:eastAsia="ar-SA"/>
              </w:rPr>
              <w:t>STAWKA VAT</w:t>
            </w:r>
          </w:p>
        </w:tc>
        <w:tc>
          <w:tcPr>
            <w:tcW w:w="1072" w:type="dxa"/>
            <w:shd w:val="clear" w:color="auto" w:fill="C6D9F1"/>
          </w:tcPr>
          <w:p w14:paraId="094BFABC" w14:textId="77777777" w:rsidR="00761F58" w:rsidRPr="0030154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b/>
                <w:bCs/>
                <w:kern w:val="1"/>
                <w:lang w:eastAsia="ar-SA"/>
              </w:rPr>
              <w:t>CENA BRUTTO</w:t>
            </w:r>
          </w:p>
        </w:tc>
      </w:tr>
      <w:tr w:rsidR="00761F58" w:rsidRPr="00301545" w14:paraId="2E740D5B" w14:textId="77777777" w:rsidTr="0074192D">
        <w:trPr>
          <w:trHeight w:val="1941"/>
        </w:trPr>
        <w:tc>
          <w:tcPr>
            <w:tcW w:w="5042" w:type="dxa"/>
            <w:vMerge w:val="restart"/>
            <w:shd w:val="clear" w:color="auto" w:fill="C6D9F1"/>
            <w:vAlign w:val="center"/>
          </w:tcPr>
          <w:p w14:paraId="7539E062" w14:textId="77777777" w:rsidR="00E921C7" w:rsidRPr="00301545" w:rsidRDefault="00E921C7" w:rsidP="00F200B3">
            <w:pPr>
              <w:pStyle w:val="Akapitzlist"/>
              <w:widowControl/>
              <w:suppressAutoHyphens/>
              <w:autoSpaceDE/>
              <w:autoSpaceDN/>
              <w:adjustRightInd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30154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Etap I 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–</w:t>
            </w:r>
            <w:r w:rsidRPr="0030154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 </w:t>
            </w:r>
            <w:r w:rsidR="005C15EC"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opracowanie </w:t>
            </w:r>
            <w:r w:rsidR="005C15EC"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="005C15EC"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="005C15EC"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="005C15EC"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</w:t>
            </w:r>
          </w:p>
          <w:p w14:paraId="4861FCB2" w14:textId="77777777" w:rsidR="00761F58" w:rsidRPr="00301545" w:rsidRDefault="00E921C7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Tahoma" w:hAnsi="Arial" w:cs="Arial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>Etap II</w:t>
            </w:r>
            <w:r w:rsidRPr="00301545">
              <w:rPr>
                <w:rFonts w:ascii="Arial" w:eastAsia="Tahoma" w:hAnsi="Arial" w:cs="Arial"/>
                <w:bCs/>
                <w:kern w:val="1"/>
                <w:lang w:eastAsia="en-US"/>
              </w:rPr>
              <w:t xml:space="preserve"> – współpraca </w:t>
            </w:r>
            <w:r w:rsidRPr="00301545">
              <w:rPr>
                <w:rFonts w:ascii="Arial" w:eastAsia="Tahoma" w:hAnsi="Arial" w:cs="Arial"/>
                <w:kern w:val="1"/>
                <w:lang w:eastAsia="en-US"/>
              </w:rPr>
              <w:t xml:space="preserve"> z Zamawiającym na etapie weryfikacji dokumentacji projektowej, w tym 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opracowanego </w:t>
            </w:r>
            <w:r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Pr="0030154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do czasu uzyskania ostatecznej decyzji </w:t>
            </w: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br/>
              <w:t>o dofinansowaniu projektu oraz podpisaniu umowy na jego realizację lub braku dofinansowania wydanej przez IZ RPO WP, w przypadku decyzji o braku dofinansowania przygotowanie środków odwoławczych w terminach określonych w regulaminie naboru o ile zostaną one przewidziane.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7228247C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O</w:t>
            </w:r>
            <w:r w:rsidR="00853F90" w:rsidRPr="0030154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pracowanie Studium wykonalności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0C9180" w14:textId="77777777" w:rsidR="00853F90" w:rsidRPr="0030154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  </w:t>
            </w:r>
            <w:r w:rsidR="005711DB" w:rsidRPr="00301545">
              <w:rPr>
                <w:rFonts w:ascii="Arial" w:hAnsi="Arial" w:cs="Arial"/>
                <w:kern w:val="1"/>
                <w:lang w:eastAsia="ar-SA"/>
              </w:rPr>
              <w:t>__</w:t>
            </w:r>
            <w:r w:rsidRPr="00301545">
              <w:rPr>
                <w:rFonts w:ascii="Arial" w:hAnsi="Arial" w:cs="Arial"/>
                <w:kern w:val="1"/>
                <w:lang w:eastAsia="ar-SA"/>
              </w:rPr>
              <w:t>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369711" w14:textId="77777777" w:rsidR="00761F58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</w:t>
            </w:r>
            <w:r w:rsidR="00761F58" w:rsidRPr="0030154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34E5086" w14:textId="77777777" w:rsidR="00761F58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</w:t>
            </w:r>
            <w:r w:rsidR="00761F58" w:rsidRPr="0030154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</w:tr>
      <w:tr w:rsidR="005711DB" w:rsidRPr="00301545" w14:paraId="5D1B71B0" w14:textId="77777777" w:rsidTr="0074192D">
        <w:trPr>
          <w:trHeight w:val="1233"/>
        </w:trPr>
        <w:tc>
          <w:tcPr>
            <w:tcW w:w="5042" w:type="dxa"/>
            <w:vMerge/>
            <w:shd w:val="clear" w:color="auto" w:fill="C6D9F1"/>
            <w:vAlign w:val="center"/>
          </w:tcPr>
          <w:p w14:paraId="35312C62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14:paraId="3A807AA7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Opracowanie Wniosku wraz </w:t>
            </w:r>
            <w:r w:rsidRPr="00301545">
              <w:rPr>
                <w:rFonts w:ascii="Arial" w:eastAsia="Calibri" w:hAnsi="Arial" w:cs="Arial"/>
                <w:kern w:val="1"/>
                <w:lang w:eastAsia="ar-SA"/>
              </w:rPr>
              <w:br/>
              <w:t xml:space="preserve">z załącznikami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EE2458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kern w:val="1"/>
                <w:lang w:eastAsia="ar-SA"/>
              </w:rPr>
              <w:t xml:space="preserve">  </w:t>
            </w:r>
            <w:r w:rsidRPr="0030154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52F57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02601AF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</w:tr>
      <w:tr w:rsidR="005711DB" w:rsidRPr="00301545" w14:paraId="58E4DC93" w14:textId="77777777" w:rsidTr="0074192D">
        <w:trPr>
          <w:trHeight w:val="56"/>
        </w:trPr>
        <w:tc>
          <w:tcPr>
            <w:tcW w:w="6601" w:type="dxa"/>
            <w:gridSpan w:val="2"/>
            <w:shd w:val="clear" w:color="auto" w:fill="C6D9F1"/>
            <w:vAlign w:val="center"/>
          </w:tcPr>
          <w:p w14:paraId="00E541FC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SUMA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211A3D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EF8911E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301545">
              <w:rPr>
                <w:rFonts w:ascii="Arial" w:hAnsi="Arial" w:cs="Arial"/>
                <w:b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0E4141F" w14:textId="77777777" w:rsidR="005711DB" w:rsidRPr="0030154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</w:tr>
    </w:tbl>
    <w:p w14:paraId="5EEEE225" w14:textId="77777777" w:rsidR="0020604F" w:rsidRPr="00301545" w:rsidRDefault="0020604F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p w14:paraId="0D66911E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Zapoznałem się z warunkami niniejszego zapytania, akceptuję jego treść bez żadnych zastrzeżeń oraz zdobyłem informacje konieczne do przygotowania oferty. </w:t>
      </w:r>
    </w:p>
    <w:p w14:paraId="32D9E00D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Posiadam uprawnienia do wykonywania określonej działalności lub czynności, jeżeli przepisy prawa nakładają obowiązek ich posiadania.</w:t>
      </w:r>
    </w:p>
    <w:p w14:paraId="6B751661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Posiadam niezbędną wiedzę i doświadczenie oraz dysponuję potencjałem technicznym i osobami zdolnymi do wykonania zamówienia.</w:t>
      </w:r>
    </w:p>
    <w:p w14:paraId="05E88845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Nie jestem objęty postępowaniem upadłościowym i likwidacyjnym.</w:t>
      </w:r>
    </w:p>
    <w:p w14:paraId="44C06A73" w14:textId="12466C49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color w:val="000000"/>
          <w:kern w:val="1"/>
          <w:lang w:eastAsia="en-US"/>
        </w:rPr>
        <w:t xml:space="preserve">Akceptuję wzór umowy stanowiący Załącznik nr </w:t>
      </w:r>
      <w:r w:rsidR="00894A30" w:rsidRPr="00301545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301545">
        <w:rPr>
          <w:rFonts w:ascii="Arial" w:eastAsia="Calibri" w:hAnsi="Arial" w:cs="Arial"/>
          <w:color w:val="000000"/>
          <w:kern w:val="1"/>
          <w:lang w:eastAsia="en-US"/>
        </w:rPr>
        <w:t xml:space="preserve"> oraz wzór protokołu odbioru, stanowiący Załącznik nr </w:t>
      </w:r>
      <w:r w:rsidR="009C36DB" w:rsidRPr="00301545">
        <w:rPr>
          <w:rFonts w:ascii="Arial" w:eastAsia="Calibri" w:hAnsi="Arial" w:cs="Arial"/>
          <w:color w:val="000000"/>
          <w:kern w:val="1"/>
          <w:lang w:eastAsia="en-US"/>
        </w:rPr>
        <w:t xml:space="preserve">5 </w:t>
      </w:r>
      <w:r w:rsidRPr="00301545">
        <w:rPr>
          <w:rFonts w:ascii="Arial" w:eastAsia="Calibri" w:hAnsi="Arial" w:cs="Arial"/>
          <w:color w:val="000000"/>
          <w:kern w:val="1"/>
          <w:lang w:eastAsia="en-US"/>
        </w:rPr>
        <w:t>do niniejszego Zapytania.</w:t>
      </w:r>
    </w:p>
    <w:p w14:paraId="24C09E23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301545">
        <w:rPr>
          <w:rFonts w:ascii="Arial" w:eastAsia="Calibri" w:hAnsi="Arial" w:cs="Arial"/>
          <w:color w:val="000000"/>
          <w:kern w:val="1"/>
          <w:lang w:eastAsia="en-US"/>
        </w:rPr>
        <w:t>Termin związania z ofertą wynosi 30 dni kalendarzowych od dnia otwarcia ofert.</w:t>
      </w:r>
    </w:p>
    <w:p w14:paraId="0C7F6ED3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color w:val="000000"/>
          <w:kern w:val="1"/>
          <w:lang w:eastAsia="en-US"/>
        </w:rPr>
        <w:t xml:space="preserve">Przedmiot zmówienia wykonam </w:t>
      </w:r>
      <w:r w:rsidR="00894A30" w:rsidRPr="00301545">
        <w:rPr>
          <w:rFonts w:ascii="Arial" w:eastAsia="Calibri" w:hAnsi="Arial" w:cs="Arial"/>
          <w:color w:val="000000"/>
          <w:kern w:val="1"/>
          <w:lang w:eastAsia="en-US"/>
        </w:rPr>
        <w:t xml:space="preserve">zgodnie z </w:t>
      </w:r>
      <w:r w:rsidRPr="00301545">
        <w:rPr>
          <w:rFonts w:ascii="Arial" w:eastAsia="Calibri" w:hAnsi="Arial" w:cs="Arial"/>
          <w:color w:val="000000"/>
          <w:kern w:val="1"/>
          <w:lang w:eastAsia="en-US"/>
        </w:rPr>
        <w:t>term</w:t>
      </w:r>
      <w:r w:rsidR="00894A30" w:rsidRPr="00301545">
        <w:rPr>
          <w:rFonts w:ascii="Arial" w:eastAsia="Calibri" w:hAnsi="Arial" w:cs="Arial"/>
          <w:color w:val="000000"/>
          <w:kern w:val="1"/>
          <w:lang w:eastAsia="en-US"/>
        </w:rPr>
        <w:t>in</w:t>
      </w:r>
      <w:r w:rsidR="008A7AED" w:rsidRPr="00301545">
        <w:rPr>
          <w:rFonts w:ascii="Arial" w:eastAsia="Calibri" w:hAnsi="Arial" w:cs="Arial"/>
          <w:color w:val="000000"/>
          <w:kern w:val="1"/>
          <w:lang w:eastAsia="en-US"/>
        </w:rPr>
        <w:t>ami</w:t>
      </w:r>
      <w:r w:rsidRPr="00301545">
        <w:rPr>
          <w:rFonts w:ascii="Arial" w:eastAsia="Calibri" w:hAnsi="Arial" w:cs="Arial"/>
          <w:color w:val="000000"/>
          <w:kern w:val="1"/>
          <w:lang w:eastAsia="en-US"/>
        </w:rPr>
        <w:t xml:space="preserve"> wskazanym w pkt. </w:t>
      </w:r>
      <w:r w:rsidR="00894A30" w:rsidRPr="00301545">
        <w:rPr>
          <w:rFonts w:ascii="Arial" w:eastAsia="Calibri" w:hAnsi="Arial" w:cs="Arial"/>
          <w:color w:val="000000"/>
          <w:kern w:val="1"/>
          <w:lang w:eastAsia="en-US"/>
        </w:rPr>
        <w:t>V niniejszego zapytania ofertowego.</w:t>
      </w:r>
    </w:p>
    <w:p w14:paraId="0FCB3A6B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W przypadku uznania mojej oferty za najkorzystniejszą zobowiązuję się do podpisania umowy </w:t>
      </w:r>
      <w:r w:rsidRPr="00301545">
        <w:rPr>
          <w:rFonts w:ascii="Arial" w:eastAsia="Calibri" w:hAnsi="Arial" w:cs="Arial"/>
          <w:kern w:val="1"/>
          <w:lang w:eastAsia="en-US"/>
        </w:rPr>
        <w:br/>
        <w:t xml:space="preserve">w terminie i miejscu wskazanym przez Zamawiającego. </w:t>
      </w:r>
    </w:p>
    <w:p w14:paraId="028CE355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 xml:space="preserve">Ofertę niniejszą składam na ________ kolejno ponumerowanych stronach. </w:t>
      </w:r>
    </w:p>
    <w:p w14:paraId="71F9D9CA" w14:textId="77777777" w:rsidR="00E44859" w:rsidRPr="0030154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 xml:space="preserve">Do niniejszego formularza są załączone i stanowią integralną część niniejszej oferty, następujące dokumenty: </w:t>
      </w:r>
    </w:p>
    <w:p w14:paraId="19251725" w14:textId="77777777" w:rsidR="00D91FC9" w:rsidRPr="00301545" w:rsidRDefault="00D91FC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Pełnomocnictwo (o ile ofertę składa pełnomocnik).</w:t>
      </w:r>
    </w:p>
    <w:p w14:paraId="3EF59B1E" w14:textId="77777777" w:rsidR="00F44C4E" w:rsidRPr="00301545" w:rsidRDefault="0076167F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Wykaz wykonanych usług przygotowania Studiów wykonalności</w:t>
      </w:r>
      <w:r w:rsidR="00EA48DC" w:rsidRPr="00301545">
        <w:rPr>
          <w:rFonts w:ascii="Arial" w:hAnsi="Arial" w:cs="Arial"/>
          <w:color w:val="000000"/>
          <w:kern w:val="1"/>
        </w:rPr>
        <w:t>.</w:t>
      </w:r>
      <w:r w:rsidRPr="00301545">
        <w:rPr>
          <w:rFonts w:ascii="Arial" w:hAnsi="Arial" w:cs="Arial"/>
          <w:color w:val="000000"/>
          <w:kern w:val="1"/>
        </w:rPr>
        <w:t xml:space="preserve"> </w:t>
      </w:r>
    </w:p>
    <w:p w14:paraId="6F4C9BF9" w14:textId="6353C153" w:rsidR="00EB6F7D" w:rsidRPr="00301545" w:rsidRDefault="00EB6F7D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 xml:space="preserve">Wykaz wykonanych usług opracowania Studiów wykonalności dla projektów realizowanych </w:t>
      </w:r>
      <w:r w:rsidR="009D665C" w:rsidRPr="00301545">
        <w:rPr>
          <w:rFonts w:ascii="Arial" w:hAnsi="Arial" w:cs="Arial"/>
          <w:color w:val="000000"/>
          <w:kern w:val="1"/>
        </w:rPr>
        <w:br/>
      </w:r>
      <w:r w:rsidRPr="00301545">
        <w:rPr>
          <w:rFonts w:ascii="Arial" w:hAnsi="Arial" w:cs="Arial"/>
          <w:color w:val="000000"/>
          <w:kern w:val="1"/>
        </w:rPr>
        <w:t>w partnerstwie.</w:t>
      </w:r>
    </w:p>
    <w:p w14:paraId="4365F507" w14:textId="77777777" w:rsidR="00087280" w:rsidRPr="00301545" w:rsidRDefault="00087280" w:rsidP="00087280">
      <w:pPr>
        <w:pStyle w:val="Akapitzlist"/>
        <w:numPr>
          <w:ilvl w:val="1"/>
          <w:numId w:val="19"/>
        </w:numPr>
        <w:ind w:left="1134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Wykaz osób posiadaj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>cych kompetencje w zakresie sporz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 xml:space="preserve">dzania analiz finansowych dla projektów finansowanych ze </w:t>
      </w:r>
      <w:r w:rsidRPr="00301545">
        <w:rPr>
          <w:rFonts w:ascii="Arial" w:hAnsi="Arial" w:cs="Arial" w:hint="eastAsia"/>
          <w:color w:val="000000"/>
          <w:kern w:val="1"/>
        </w:rPr>
        <w:t>ś</w:t>
      </w:r>
      <w:r w:rsidRPr="00301545">
        <w:rPr>
          <w:rFonts w:ascii="Arial" w:hAnsi="Arial" w:cs="Arial"/>
          <w:color w:val="000000"/>
          <w:kern w:val="1"/>
        </w:rPr>
        <w:t>rodków Unii Europejskiej</w:t>
      </w:r>
    </w:p>
    <w:p w14:paraId="32B4E0F8" w14:textId="1F2C80EB" w:rsidR="00087280" w:rsidRPr="00301545" w:rsidRDefault="005140CA" w:rsidP="005140CA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Wykaz wykonanych us</w:t>
      </w:r>
      <w:r w:rsidRPr="00301545">
        <w:rPr>
          <w:rFonts w:ascii="Arial" w:hAnsi="Arial" w:cs="Arial" w:hint="eastAsia"/>
          <w:color w:val="000000"/>
          <w:kern w:val="1"/>
        </w:rPr>
        <w:t>ł</w:t>
      </w:r>
      <w:r w:rsidRPr="00301545">
        <w:rPr>
          <w:rFonts w:ascii="Arial" w:hAnsi="Arial" w:cs="Arial"/>
          <w:color w:val="000000"/>
          <w:kern w:val="1"/>
        </w:rPr>
        <w:t>ug opracowania dokumentów dotycz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>cych dzia</w:t>
      </w:r>
      <w:r w:rsidRPr="00301545">
        <w:rPr>
          <w:rFonts w:ascii="Arial" w:hAnsi="Arial" w:cs="Arial" w:hint="eastAsia"/>
          <w:color w:val="000000"/>
          <w:kern w:val="1"/>
        </w:rPr>
        <w:t>ł</w:t>
      </w:r>
      <w:r w:rsidRPr="00301545">
        <w:rPr>
          <w:rFonts w:ascii="Arial" w:hAnsi="Arial" w:cs="Arial"/>
          <w:color w:val="000000"/>
          <w:kern w:val="1"/>
        </w:rPr>
        <w:t>a</w:t>
      </w:r>
      <w:r w:rsidRPr="00301545">
        <w:rPr>
          <w:rFonts w:ascii="Arial" w:hAnsi="Arial" w:cs="Arial" w:hint="eastAsia"/>
          <w:color w:val="000000"/>
          <w:kern w:val="1"/>
        </w:rPr>
        <w:t>ń</w:t>
      </w:r>
      <w:r w:rsidRPr="00301545">
        <w:rPr>
          <w:rFonts w:ascii="Arial" w:hAnsi="Arial" w:cs="Arial"/>
          <w:color w:val="000000"/>
          <w:kern w:val="1"/>
        </w:rPr>
        <w:t xml:space="preserve"> zwi</w:t>
      </w:r>
      <w:r w:rsidRPr="00301545">
        <w:rPr>
          <w:rFonts w:ascii="Arial" w:hAnsi="Arial" w:cs="Arial" w:hint="eastAsia"/>
          <w:color w:val="000000"/>
          <w:kern w:val="1"/>
        </w:rPr>
        <w:t>ą</w:t>
      </w:r>
      <w:r w:rsidRPr="00301545">
        <w:rPr>
          <w:rFonts w:ascii="Arial" w:hAnsi="Arial" w:cs="Arial"/>
          <w:color w:val="000000"/>
          <w:kern w:val="1"/>
        </w:rPr>
        <w:t xml:space="preserve">zanych </w:t>
      </w:r>
      <w:r w:rsidR="009D665C" w:rsidRPr="00301545">
        <w:rPr>
          <w:rFonts w:ascii="Arial" w:hAnsi="Arial" w:cs="Arial"/>
          <w:color w:val="000000"/>
          <w:kern w:val="1"/>
        </w:rPr>
        <w:br/>
      </w:r>
      <w:r w:rsidRPr="00301545">
        <w:rPr>
          <w:rFonts w:ascii="Arial" w:hAnsi="Arial" w:cs="Arial"/>
          <w:color w:val="000000"/>
          <w:kern w:val="1"/>
        </w:rPr>
        <w:t>z rewitalizacj</w:t>
      </w:r>
      <w:r w:rsidRPr="00301545">
        <w:rPr>
          <w:rFonts w:ascii="Arial" w:hAnsi="Arial" w:cs="Arial" w:hint="eastAsia"/>
          <w:color w:val="000000"/>
          <w:kern w:val="1"/>
        </w:rPr>
        <w:t>ą</w:t>
      </w:r>
    </w:p>
    <w:p w14:paraId="690883A2" w14:textId="77777777" w:rsidR="00E44859" w:rsidRPr="0030154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>Oświadczenie o braku podstaw do wykluczenia.</w:t>
      </w:r>
    </w:p>
    <w:p w14:paraId="06AED883" w14:textId="77777777" w:rsidR="00E44859" w:rsidRPr="0030154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7CB4DA53" w14:textId="77777777" w:rsidR="00E44859" w:rsidRPr="0030154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14:paraId="41289FF5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0000"/>
          <w:kern w:val="1"/>
        </w:rPr>
      </w:pPr>
    </w:p>
    <w:p w14:paraId="4E8D52F1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1EB3D8B2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</w:p>
    <w:p w14:paraId="748CE2C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5BE4DC62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75E7919C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4FCA111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15FEB6A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224A3919" w14:textId="77777777" w:rsidR="00E44859" w:rsidRPr="00301545" w:rsidRDefault="00E44859" w:rsidP="00087280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894A30" w:rsidRPr="00301545">
        <w:rPr>
          <w:rFonts w:ascii="Arial" w:eastAsia="Calibri" w:hAnsi="Arial" w:cs="Arial"/>
          <w:b/>
          <w:bCs/>
          <w:kern w:val="1"/>
          <w:lang w:eastAsia="en-US"/>
        </w:rPr>
        <w:t>2</w:t>
      </w:r>
      <w:r w:rsidR="00AC69B6" w:rsidRPr="00301545">
        <w:rPr>
          <w:rFonts w:ascii="Arial" w:eastAsia="Calibri" w:hAnsi="Arial" w:cs="Arial"/>
          <w:b/>
          <w:bCs/>
          <w:kern w:val="1"/>
          <w:lang w:eastAsia="en-US"/>
        </w:rPr>
        <w:t>.1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="00D1215D"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w zakresie </w:t>
      </w:r>
      <w:r w:rsidR="004F55EC" w:rsidRPr="00301545">
        <w:rPr>
          <w:rFonts w:ascii="Arial" w:eastAsia="Calibri" w:hAnsi="Arial" w:cs="Arial"/>
          <w:b/>
          <w:bCs/>
          <w:kern w:val="1"/>
          <w:lang w:eastAsia="en-US"/>
        </w:rPr>
        <w:t>rewitalizacji</w:t>
      </w:r>
    </w:p>
    <w:p w14:paraId="147D2F94" w14:textId="77777777" w:rsidR="00E44859" w:rsidRPr="00301545" w:rsidRDefault="00E44859" w:rsidP="00F200B3">
      <w:pPr>
        <w:widowControl/>
        <w:autoSpaceDE/>
        <w:autoSpaceDN/>
        <w:adjustRightInd/>
        <w:spacing w:line="276" w:lineRule="auto"/>
        <w:ind w:left="283"/>
        <w:jc w:val="center"/>
        <w:rPr>
          <w:rFonts w:ascii="Arial" w:hAnsi="Arial" w:cs="Arial"/>
          <w:b/>
        </w:rPr>
      </w:pPr>
    </w:p>
    <w:p w14:paraId="2196FCC9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386C7174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33493F1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1C0627EE" w14:textId="77777777" w:rsidR="00AC69B6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33368F62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4F2765BD" w14:textId="77777777" w:rsidR="00C60A3F" w:rsidRPr="00301545" w:rsidRDefault="00C60A3F" w:rsidP="00C60A3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3576D3E9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Przyst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puj</w:t>
      </w:r>
      <w:r w:rsidRPr="00301545">
        <w:rPr>
          <w:rFonts w:ascii="Arial" w:eastAsia="Calibri" w:hAnsi="Arial" w:cs="Arial" w:hint="eastAsia"/>
          <w:kern w:val="1"/>
          <w:lang w:eastAsia="en-US"/>
        </w:rPr>
        <w:t>ą</w:t>
      </w:r>
      <w:r w:rsidRPr="00301545">
        <w:rPr>
          <w:rFonts w:ascii="Arial" w:eastAsia="Calibri" w:hAnsi="Arial" w:cs="Arial"/>
          <w:kern w:val="1"/>
          <w:lang w:eastAsia="en-US"/>
        </w:rPr>
        <w:t>c do post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powania na wykonanie us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ci oraz Wniosku</w:t>
      </w:r>
    </w:p>
    <w:p w14:paraId="2AAC59BA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Pr="00301545">
        <w:rPr>
          <w:rFonts w:ascii="Arial" w:eastAsia="Calibri" w:hAnsi="Arial" w:cs="Arial"/>
          <w:kern w:val="1"/>
          <w:lang w:eastAsia="en-US"/>
        </w:rPr>
        <w:t>cznikami,</w:t>
      </w:r>
    </w:p>
    <w:p w14:paraId="30FB045F" w14:textId="77777777" w:rsidR="00C60A3F" w:rsidRPr="00301545" w:rsidRDefault="00C60A3F" w:rsidP="00536AEB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dla przedsi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 xml:space="preserve">finansowany </w:t>
      </w:r>
      <w:r w:rsidR="00536AEB" w:rsidRPr="00301545">
        <w:rPr>
          <w:rFonts w:ascii="Arial" w:eastAsia="Calibri" w:hAnsi="Arial" w:cs="Arial"/>
          <w:kern w:val="1"/>
          <w:lang w:eastAsia="en-US"/>
        </w:rPr>
        <w:br/>
      </w:r>
      <w:r w:rsidRPr="00301545">
        <w:rPr>
          <w:rFonts w:ascii="Arial" w:eastAsia="Calibri" w:hAnsi="Arial" w:cs="Arial"/>
          <w:kern w:val="1"/>
          <w:lang w:eastAsia="en-US"/>
        </w:rPr>
        <w:t>z Regionalnego Programu Operacyjnego Województwa Podkarpackiego na lata 2014-2020 w ramach Osi Priorytetowej VI Spójno</w:t>
      </w:r>
      <w:r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 przedstawiam:</w:t>
      </w:r>
    </w:p>
    <w:p w14:paraId="28E37526" w14:textId="77777777" w:rsidR="00AC69B6" w:rsidRPr="00301545" w:rsidRDefault="00AC69B6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3911F4F8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>Wykaz wykonanych usług opracowania Studiów wykonalności</w:t>
      </w:r>
    </w:p>
    <w:p w14:paraId="00EF907C" w14:textId="77777777" w:rsidR="00021847" w:rsidRPr="00301545" w:rsidRDefault="0002184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D1215D" w:rsidRPr="00301545" w14:paraId="5FAE3CF8" w14:textId="77777777" w:rsidTr="005140CA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8695F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462C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BD374E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4FF647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BE297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2E49C8E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D1215D" w:rsidRPr="00301545" w14:paraId="52F4C3B5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ADF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370A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662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92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2F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44EBD1C1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CFC6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A5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FF6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9C56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1B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322FC5BD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578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A397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BE2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5D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57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620D5F82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A645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14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9C44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D03F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7D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5EAC2863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D9DD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D2BE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AC9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40E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C4D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611FC638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45D2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335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CD2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D88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1E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6FED7473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840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A3EE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892C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12A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C7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5AE1D5F6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61B5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F08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B2D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3BF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18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359A63F0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2120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8B89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E87A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64C3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1E1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301545" w14:paraId="026DCEF9" w14:textId="77777777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C7CC" w14:textId="77777777" w:rsidR="00D1215D" w:rsidRPr="0030154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E69B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87C6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B00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132" w14:textId="77777777" w:rsidR="00D1215D" w:rsidRPr="0030154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49A9D7D6" w14:textId="77777777" w:rsidR="00B94582" w:rsidRPr="0030154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13C9FB1F" w14:textId="77777777" w:rsidR="00AF53EC" w:rsidRPr="0030154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 potwierdzenie każdej z wykazanych powyżej usług n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>ależy załączy</w:t>
      </w:r>
      <w:r w:rsidRPr="00301545">
        <w:rPr>
          <w:rFonts w:ascii="Arial" w:eastAsia="Calibri" w:hAnsi="Arial" w:cs="Arial"/>
          <w:b/>
          <w:kern w:val="1"/>
          <w:lang w:eastAsia="en-US"/>
        </w:rPr>
        <w:t>ć dowody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 xml:space="preserve"> określające 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 xml:space="preserve">czy zostały 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one 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>wykonane w sposób należyty</w:t>
      </w:r>
      <w:r w:rsidRPr="00301545">
        <w:rPr>
          <w:rFonts w:ascii="Arial" w:eastAsia="Calibri" w:hAnsi="Arial" w:cs="Arial"/>
          <w:b/>
          <w:kern w:val="1"/>
          <w:lang w:eastAsia="en-US"/>
        </w:rPr>
        <w:t>,</w:t>
      </w:r>
      <w:r w:rsidR="00E44859" w:rsidRPr="00301545">
        <w:rPr>
          <w:rFonts w:ascii="Arial" w:eastAsia="Calibri" w:hAnsi="Arial" w:cs="Arial"/>
          <w:b/>
          <w:kern w:val="1"/>
          <w:lang w:eastAsia="en-US"/>
        </w:rPr>
        <w:t xml:space="preserve"> w postaci listów referencyjnych lub dokumentów równoważnych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 xml:space="preserve"> oraz wydruki ze stron internetowych 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lub dokumenty równoważne 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>wskazujących na wybór projektu do dofinansowania przez określone instytucje</w:t>
      </w:r>
      <w:r w:rsidR="00DC7A25" w:rsidRPr="00301545">
        <w:rPr>
          <w:rFonts w:ascii="Arial" w:eastAsia="Calibri" w:hAnsi="Arial" w:cs="Arial"/>
          <w:b/>
          <w:kern w:val="1"/>
          <w:lang w:eastAsia="en-US"/>
        </w:rPr>
        <w:t>.</w:t>
      </w:r>
      <w:r w:rsidR="00021847" w:rsidRPr="00301545">
        <w:rPr>
          <w:rFonts w:ascii="Arial" w:eastAsia="Calibri" w:hAnsi="Arial" w:cs="Arial"/>
          <w:b/>
          <w:kern w:val="1"/>
          <w:lang w:eastAsia="en-US"/>
        </w:rPr>
        <w:t xml:space="preserve"> </w:t>
      </w:r>
    </w:p>
    <w:p w14:paraId="46B39E9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73D7E7E3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3CE7D1EC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246D184A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0849824A" w14:textId="77777777" w:rsidR="00EA48DC" w:rsidRPr="0030154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0717F53A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3D27693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2BFC5732" w14:textId="77777777" w:rsidR="00AC69B6" w:rsidRPr="00301545" w:rsidRDefault="00E44859" w:rsidP="00475212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0AA9E871" w14:textId="77777777" w:rsidR="0014028A" w:rsidRPr="00301545" w:rsidRDefault="0014028A" w:rsidP="00F200B3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3346F145" w14:textId="77777777" w:rsidR="00021847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2.2 – Wykaz wykonanych usług opracowania Studiów wykonalności dla projektów realizowanych w partnerstwie</w:t>
      </w:r>
    </w:p>
    <w:p w14:paraId="43A2C313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56229607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7E27A7D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1681CF20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0CF3BD91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7DBC2D54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3723DE8F" w14:textId="77777777" w:rsidR="00AC69B6" w:rsidRPr="00301545" w:rsidRDefault="00AC69B6" w:rsidP="00F200B3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761DF547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7657A31E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Przyst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puj</w:t>
      </w:r>
      <w:r w:rsidRPr="00301545">
        <w:rPr>
          <w:rFonts w:ascii="Arial" w:eastAsia="Calibri" w:hAnsi="Arial" w:cs="Arial" w:hint="eastAsia"/>
          <w:kern w:val="1"/>
          <w:lang w:eastAsia="en-US"/>
        </w:rPr>
        <w:t>ą</w:t>
      </w:r>
      <w:r w:rsidRPr="00301545">
        <w:rPr>
          <w:rFonts w:ascii="Arial" w:eastAsia="Calibri" w:hAnsi="Arial" w:cs="Arial"/>
          <w:kern w:val="1"/>
          <w:lang w:eastAsia="en-US"/>
        </w:rPr>
        <w:t>c do post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powania na wykonanie us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ci oraz Wniosku</w:t>
      </w:r>
    </w:p>
    <w:p w14:paraId="1B19BFB2" w14:textId="77777777" w:rsidR="00C60A3F" w:rsidRPr="00301545" w:rsidRDefault="00C60A3F" w:rsidP="00536AE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Pr="00301545">
        <w:rPr>
          <w:rFonts w:ascii="Arial" w:eastAsia="Calibri" w:hAnsi="Arial" w:cs="Arial"/>
          <w:kern w:val="1"/>
          <w:lang w:eastAsia="en-US"/>
        </w:rPr>
        <w:t>cznikami,</w:t>
      </w:r>
    </w:p>
    <w:p w14:paraId="45DBC4A3" w14:textId="77777777" w:rsidR="00AC69B6" w:rsidRPr="00301545" w:rsidRDefault="00C60A3F" w:rsidP="00536AEB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dla przedsi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 xml:space="preserve">finansowany </w:t>
      </w:r>
      <w:r w:rsidR="00536AEB" w:rsidRPr="00301545">
        <w:rPr>
          <w:rFonts w:ascii="Arial" w:eastAsia="Calibri" w:hAnsi="Arial" w:cs="Arial"/>
          <w:kern w:val="1"/>
          <w:lang w:eastAsia="en-US"/>
        </w:rPr>
        <w:br/>
      </w:r>
      <w:r w:rsidRPr="00301545">
        <w:rPr>
          <w:rFonts w:ascii="Arial" w:eastAsia="Calibri" w:hAnsi="Arial" w:cs="Arial"/>
          <w:kern w:val="1"/>
          <w:lang w:eastAsia="en-US"/>
        </w:rPr>
        <w:t>z Regionalnego Programu Operacyjnego Województwa Podkarpackiego na lata 2014-2020 w ramach Osi Priorytetowej VI Spójno</w:t>
      </w:r>
      <w:r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 przedstawiam:</w:t>
      </w:r>
    </w:p>
    <w:p w14:paraId="1B138B2B" w14:textId="77777777" w:rsidR="0014028A" w:rsidRPr="00301545" w:rsidRDefault="0014028A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57CE9DF4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dla projektów 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br/>
        <w:t>realizowanych w partnerstwie</w:t>
      </w:r>
    </w:p>
    <w:p w14:paraId="2C8E6F5C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AC69B6" w:rsidRPr="00301545" w14:paraId="54A62376" w14:textId="77777777" w:rsidTr="005140CA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52EE7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93477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  <w:r w:rsidR="0043003A"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295A00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6E8D9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39A5CE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14:paraId="5B9A972B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AC69B6" w:rsidRPr="00301545" w14:paraId="375CBA9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53B7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51E5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A3CC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884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3FF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01AC30F1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3274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992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67AD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11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FA5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7A89CDBD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326A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F46F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34B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599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5D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3EA61151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B430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57E5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0D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48E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07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4F148595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3356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BB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FD08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177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7F0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1144D7A6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8556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16C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7E4D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17AD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188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7F545529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BB99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8A3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2B3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782E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414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6FB25370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430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BDA9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FA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1C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6A8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415E4FC8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EBEC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7682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0E6E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4416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DB1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301545" w14:paraId="0B6FC781" w14:textId="77777777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7323" w14:textId="77777777" w:rsidR="00AC69B6" w:rsidRPr="0030154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EA7F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960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4D67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6FB" w14:textId="77777777" w:rsidR="00AC69B6" w:rsidRPr="0030154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5A455BCE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1DFD3AA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 xml:space="preserve">Na potwierdzenie każdej z wykazanych powyżej usług należy załączyć dowody określające czy zostały one wykonane w sposób należyty, w postaci listów referencyjnych lub dokumentów równoważnych oraz wydruki ze stron internetowych lub dokumenty równoważne wskazujących na wybór projektu do dofinansowania przez określone instytucje. </w:t>
      </w:r>
    </w:p>
    <w:p w14:paraId="72C7F4D3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7C083B35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62D46A7F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0A0668ED" w14:textId="77777777" w:rsidR="00AC69B6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32F3F6F5" w14:textId="77777777" w:rsidR="00DC7A25" w:rsidRPr="0030154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5455EAF2" w14:textId="77777777" w:rsidR="00DC7A25" w:rsidRPr="0030154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7F232CDD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column"/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2.3 – Wykaz osób posiadaj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037D0A28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6EFB5B59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BEC55BA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74A185BA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73942382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152324A5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00418F82" w14:textId="77777777" w:rsidR="0067392C" w:rsidRPr="00301545" w:rsidRDefault="0067392C" w:rsidP="0067392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6E2B1F3A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759EC56" w14:textId="77777777" w:rsidR="0067392C" w:rsidRPr="00301545" w:rsidRDefault="0067392C" w:rsidP="00C60A3F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 xml:space="preserve">Przystępując do postępowania na </w:t>
      </w:r>
      <w:r w:rsidR="00C60A3F" w:rsidRPr="00301545">
        <w:rPr>
          <w:rFonts w:ascii="Arial" w:eastAsia="Calibri" w:hAnsi="Arial" w:cs="Arial"/>
          <w:kern w:val="1"/>
          <w:lang w:eastAsia="en-US"/>
        </w:rPr>
        <w:t>wykonanie us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="00C60A3F" w:rsidRPr="00301545">
        <w:rPr>
          <w:rFonts w:ascii="Arial" w:eastAsia="Calibri" w:hAnsi="Arial" w:cs="Arial"/>
          <w:kern w:val="1"/>
          <w:lang w:eastAsia="en-US"/>
        </w:rPr>
        <w:t xml:space="preserve">ci oraz Wniosku </w:t>
      </w:r>
      <w:r w:rsidR="00C60A3F" w:rsidRPr="00301545">
        <w:rPr>
          <w:rFonts w:ascii="Arial" w:eastAsia="Calibri" w:hAnsi="Arial" w:cs="Arial"/>
          <w:kern w:val="1"/>
          <w:lang w:eastAsia="en-US"/>
        </w:rPr>
        <w:br/>
        <w:t xml:space="preserve">o dofinansowanie realizacji projektu ze 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="00C60A3F"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="00C60A3F" w:rsidRPr="00301545">
        <w:rPr>
          <w:rFonts w:ascii="Arial" w:eastAsia="Calibri" w:hAnsi="Arial" w:cs="Arial"/>
          <w:kern w:val="1"/>
          <w:lang w:eastAsia="en-US"/>
        </w:rPr>
        <w:t>cznikami, dla przedsi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="00C60A3F" w:rsidRPr="00301545">
        <w:rPr>
          <w:rFonts w:ascii="Arial" w:eastAsia="Calibri" w:hAnsi="Arial" w:cs="Arial"/>
          <w:kern w:val="1"/>
          <w:lang w:eastAsia="en-US"/>
        </w:rPr>
        <w:t>wzi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="00C60A3F"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VI Spójno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="00C60A3F"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eczna, Dzia</w:t>
      </w:r>
      <w:r w:rsidR="00C60A3F"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="00C60A3F"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przedstawiam:</w:t>
      </w:r>
    </w:p>
    <w:p w14:paraId="1FCC4F46" w14:textId="77777777" w:rsidR="0067392C" w:rsidRPr="00301545" w:rsidRDefault="0067392C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7C09F476" w14:textId="77777777" w:rsidR="0067392C" w:rsidRPr="00301545" w:rsidRDefault="0067392C" w:rsidP="0047521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14:paraId="24F45060" w14:textId="77777777" w:rsidR="0067392C" w:rsidRPr="00301545" w:rsidRDefault="0067392C" w:rsidP="0047521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3118"/>
      </w:tblGrid>
      <w:tr w:rsidR="0067392C" w:rsidRPr="00301545" w14:paraId="61098367" w14:textId="77777777" w:rsidTr="006344FE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BBC2FF1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880BD1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3A0D8B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ukończonego szkolenia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266550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301545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dokumentu potwierdzającego posiadane kompetencje</w:t>
            </w:r>
          </w:p>
        </w:tc>
      </w:tr>
      <w:tr w:rsidR="0067392C" w:rsidRPr="00301545" w14:paraId="4106BB79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259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301545"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ACF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8EF2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926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301545" w14:paraId="57AB7137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F48A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301545"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4F9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8D6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EBF3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301545" w14:paraId="56377D5F" w14:textId="77777777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34B1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 w:rsidRPr="00301545"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6688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F64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7CF4" w14:textId="77777777" w:rsidR="0067392C" w:rsidRPr="00301545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</w:tbl>
    <w:p w14:paraId="29D19276" w14:textId="77777777" w:rsidR="00645720" w:rsidRPr="00301545" w:rsidRDefault="00645720" w:rsidP="00087280">
      <w:pPr>
        <w:widowControl/>
        <w:suppressAutoHyphens/>
        <w:autoSpaceDE/>
        <w:autoSpaceDN/>
        <w:adjustRightInd/>
        <w:spacing w:after="200"/>
        <w:rPr>
          <w:rFonts w:ascii="Arial" w:eastAsia="Calibri" w:hAnsi="Arial" w:cs="Arial"/>
          <w:kern w:val="1"/>
          <w:lang w:eastAsia="en-US"/>
        </w:rPr>
      </w:pPr>
    </w:p>
    <w:p w14:paraId="67EC7063" w14:textId="6A15C37A" w:rsidR="0067392C" w:rsidRPr="00301545" w:rsidRDefault="0067392C" w:rsidP="00087280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Należy załączyć dowody, potwierdzające posiadane kompetencje w postaci certyfikatów, dyplomów</w:t>
      </w:r>
      <w:r w:rsidR="00645720" w:rsidRPr="00301545">
        <w:rPr>
          <w:rFonts w:ascii="Arial" w:eastAsia="Calibri" w:hAnsi="Arial" w:cs="Arial"/>
          <w:b/>
          <w:kern w:val="1"/>
          <w:lang w:eastAsia="en-US"/>
        </w:rPr>
        <w:t xml:space="preserve"> lub dokumentów równoważnych.</w:t>
      </w:r>
    </w:p>
    <w:p w14:paraId="74A076A7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4AF4EC10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1110458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74E07856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6275694F" w14:textId="77777777" w:rsidR="0067392C" w:rsidRPr="00301545" w:rsidRDefault="0067392C" w:rsidP="0067392C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4D55F575" w14:textId="77777777" w:rsidR="0067392C" w:rsidRPr="00301545" w:rsidRDefault="0067392C" w:rsidP="00475212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76B62C45" w14:textId="04FB0CD0" w:rsidR="005140CA" w:rsidRPr="0030154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br/>
        <w:t>Załącznik nr 2.4 Wykaz wykonanych us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ł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ug opracowania dokumentów dotycz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cych dzia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ł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a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ń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zwi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>zanych z rewitalizacj</w:t>
      </w:r>
      <w:r w:rsidR="005140CA" w:rsidRPr="00301545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="005140CA"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</w:t>
      </w:r>
    </w:p>
    <w:p w14:paraId="726C220C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9632B35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________________________</w:t>
      </w:r>
    </w:p>
    <w:p w14:paraId="2C7D6C0B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62A6A907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</w:t>
      </w:r>
    </w:p>
    <w:p w14:paraId="2EAF52E0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170B3358" w14:textId="77777777" w:rsidR="005140CA" w:rsidRPr="00301545" w:rsidRDefault="005140CA" w:rsidP="005140CA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23BD73E3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61398CB" w14:textId="77777777" w:rsidR="005140CA" w:rsidRPr="00301545" w:rsidRDefault="005140CA" w:rsidP="005140CA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  <w:lang w:eastAsia="en-US"/>
        </w:rPr>
        <w:t>Przystępując do postępowania na wykonanie us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ugi opracowania Studium wykonalno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 xml:space="preserve">ci oraz Wniosku </w:t>
      </w:r>
      <w:r w:rsidRPr="00301545">
        <w:rPr>
          <w:rFonts w:ascii="Arial" w:eastAsia="Calibri" w:hAnsi="Arial" w:cs="Arial"/>
          <w:kern w:val="1"/>
          <w:lang w:eastAsia="en-US"/>
        </w:rPr>
        <w:br/>
        <w:t xml:space="preserve">o dofinansowanie realizacji projektu ze </w:t>
      </w:r>
      <w:r w:rsidRPr="00301545">
        <w:rPr>
          <w:rFonts w:ascii="Arial" w:eastAsia="Calibri" w:hAnsi="Arial" w:cs="Arial" w:hint="eastAsia"/>
          <w:kern w:val="1"/>
          <w:lang w:eastAsia="en-US"/>
        </w:rPr>
        <w:t>ś</w:t>
      </w:r>
      <w:r w:rsidRPr="00301545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301545">
        <w:rPr>
          <w:rFonts w:ascii="Arial" w:eastAsia="Calibri" w:hAnsi="Arial" w:cs="Arial" w:hint="eastAsia"/>
          <w:kern w:val="1"/>
          <w:lang w:eastAsia="en-US"/>
        </w:rPr>
        <w:t>łą</w:t>
      </w:r>
      <w:r w:rsidRPr="00301545">
        <w:rPr>
          <w:rFonts w:ascii="Arial" w:eastAsia="Calibri" w:hAnsi="Arial" w:cs="Arial"/>
          <w:kern w:val="1"/>
          <w:lang w:eastAsia="en-US"/>
        </w:rPr>
        <w:t>cznikami, dla przedsi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wzi</w:t>
      </w:r>
      <w:r w:rsidRPr="00301545">
        <w:rPr>
          <w:rFonts w:ascii="Arial" w:eastAsia="Calibri" w:hAnsi="Arial" w:cs="Arial" w:hint="eastAsia"/>
          <w:kern w:val="1"/>
          <w:lang w:eastAsia="en-US"/>
        </w:rPr>
        <w:t>ę</w:t>
      </w:r>
      <w:r w:rsidRPr="00301545">
        <w:rPr>
          <w:rFonts w:ascii="Arial" w:eastAsia="Calibri" w:hAnsi="Arial" w:cs="Arial"/>
          <w:kern w:val="1"/>
          <w:lang w:eastAsia="en-US"/>
        </w:rPr>
        <w:t>cia zintegrowanego „Kompleksowa rewitalizacja na terenie ROF”. Projekt wspó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Priorytetowej VI Spójno</w:t>
      </w:r>
      <w:r w:rsidRPr="00301545">
        <w:rPr>
          <w:rFonts w:ascii="Arial" w:eastAsia="Calibri" w:hAnsi="Arial" w:cs="Arial" w:hint="eastAsia"/>
          <w:kern w:val="1"/>
          <w:lang w:eastAsia="en-US"/>
        </w:rPr>
        <w:t>ść</w:t>
      </w:r>
      <w:r w:rsidRPr="00301545">
        <w:rPr>
          <w:rFonts w:ascii="Arial" w:eastAsia="Calibri" w:hAnsi="Arial" w:cs="Arial"/>
          <w:kern w:val="1"/>
          <w:lang w:eastAsia="en-US"/>
        </w:rPr>
        <w:t xml:space="preserve"> przestrzenna i spo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eczna, Dzia</w:t>
      </w:r>
      <w:r w:rsidRPr="00301545">
        <w:rPr>
          <w:rFonts w:ascii="Arial" w:eastAsia="Calibri" w:hAnsi="Arial" w:cs="Arial" w:hint="eastAsia"/>
          <w:kern w:val="1"/>
          <w:lang w:eastAsia="en-US"/>
        </w:rPr>
        <w:t>ł</w:t>
      </w:r>
      <w:r w:rsidRPr="00301545">
        <w:rPr>
          <w:rFonts w:ascii="Arial" w:eastAsia="Calibri" w:hAnsi="Arial" w:cs="Arial"/>
          <w:kern w:val="1"/>
          <w:lang w:eastAsia="en-US"/>
        </w:rPr>
        <w:t>anie 6.5 Rewitalizacja przestrzeni regionalnej – Zintegrowane Inwestycje Terytorialne, przedstawiam:</w:t>
      </w:r>
    </w:p>
    <w:p w14:paraId="28D9689B" w14:textId="77777777" w:rsidR="005140CA" w:rsidRPr="00301545" w:rsidRDefault="005140CA" w:rsidP="005140CA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14:paraId="378ED960" w14:textId="2FFAEE7C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t>wykaz wykonanych usług opracowania dokumentów dotyczących działań związanych z rewitalizacją</w:t>
      </w:r>
    </w:p>
    <w:p w14:paraId="7E361442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5140CA" w:rsidRPr="00301545" w14:paraId="41F6CC8F" w14:textId="77777777" w:rsidTr="00301545">
        <w:trPr>
          <w:cantSplit/>
          <w:trHeight w:val="7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8A8FB9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B888E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Przedmiot zamówienia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68871F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146024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B9218A" w14:textId="13EE598F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Dokumenty dla którego realizowana była usługa został wybrany do dofinansowania </w:t>
            </w:r>
          </w:p>
          <w:p w14:paraId="68488A84" w14:textId="57E105A8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30154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lub zostały wpisane do odpowiedniego wykazu </w:t>
            </w:r>
          </w:p>
        </w:tc>
      </w:tr>
      <w:tr w:rsidR="005140CA" w:rsidRPr="00301545" w14:paraId="58F3E924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54A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8B78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E4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29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FF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5D11F7F7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EA10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3570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EA6C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F7D0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ACF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4A69D17C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A6BC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324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ED9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7CC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CA2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0F9CDF6B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6BB2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9D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9009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79D2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AE2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70BE8A1A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D202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4AC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D88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2D4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03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54D98CF3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EE65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8B6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76CC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514B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447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27324670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3938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53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7BCD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01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DC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6B5ECEC0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FEEB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5B1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FD90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66BD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9F1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6A5B31E6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918A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234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A4A7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5B2E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C9D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5140CA" w:rsidRPr="00301545" w14:paraId="18683264" w14:textId="77777777" w:rsidTr="00301545">
        <w:trPr>
          <w:cantSplit/>
          <w:trHeight w:val="1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2D9B" w14:textId="77777777" w:rsidR="005140CA" w:rsidRPr="00301545" w:rsidRDefault="005140CA" w:rsidP="005140CA">
            <w:pPr>
              <w:widowControl/>
              <w:numPr>
                <w:ilvl w:val="0"/>
                <w:numId w:val="91"/>
              </w:numPr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601C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F2FA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4BB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A23" w14:textId="77777777" w:rsidR="005140CA" w:rsidRPr="00301545" w:rsidRDefault="005140CA" w:rsidP="005140C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14:paraId="169ACEE4" w14:textId="03368ECC" w:rsidR="005140CA" w:rsidRPr="00301545" w:rsidRDefault="00301545" w:rsidP="005140CA">
      <w:pPr>
        <w:widowControl/>
        <w:suppressAutoHyphens/>
        <w:autoSpaceDE/>
        <w:autoSpaceDN/>
        <w:adjustRightInd/>
        <w:spacing w:after="200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b/>
          <w:kern w:val="1"/>
          <w:lang w:eastAsia="en-US"/>
        </w:rPr>
        <w:t>Na potwierdzenie ka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dej z wykazanych powy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ej us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ug nale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y za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łą</w:t>
      </w:r>
      <w:r w:rsidRPr="00301545">
        <w:rPr>
          <w:rFonts w:ascii="Arial" w:eastAsia="Calibri" w:hAnsi="Arial" w:cs="Arial"/>
          <w:b/>
          <w:kern w:val="1"/>
          <w:lang w:eastAsia="en-US"/>
        </w:rPr>
        <w:t>czy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ć</w:t>
      </w:r>
      <w:r w:rsidRPr="00301545">
        <w:rPr>
          <w:rFonts w:ascii="Arial" w:eastAsia="Calibri" w:hAnsi="Arial" w:cs="Arial"/>
          <w:b/>
          <w:kern w:val="1"/>
          <w:lang w:eastAsia="en-US"/>
        </w:rPr>
        <w:t xml:space="preserve"> dowody okre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laj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kern w:val="1"/>
          <w:lang w:eastAsia="en-US"/>
        </w:rPr>
        <w:t>ce czy zosta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01545">
        <w:rPr>
          <w:rFonts w:ascii="Arial" w:eastAsia="Calibri" w:hAnsi="Arial" w:cs="Arial"/>
          <w:b/>
          <w:kern w:val="1"/>
          <w:lang w:eastAsia="en-US"/>
        </w:rPr>
        <w:t>y one wykonane w sposób nale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yty, w postaci listów referencyjnych lub dokumentów równowa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nych oraz wydruki ze stron internetowych lub dokumenty równowa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ż</w:t>
      </w:r>
      <w:r w:rsidRPr="00301545">
        <w:rPr>
          <w:rFonts w:ascii="Arial" w:eastAsia="Calibri" w:hAnsi="Arial" w:cs="Arial"/>
          <w:b/>
          <w:kern w:val="1"/>
          <w:lang w:eastAsia="en-US"/>
        </w:rPr>
        <w:t>ne wskazuj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ą</w:t>
      </w:r>
      <w:r w:rsidRPr="00301545">
        <w:rPr>
          <w:rFonts w:ascii="Arial" w:eastAsia="Calibri" w:hAnsi="Arial" w:cs="Arial"/>
          <w:b/>
          <w:kern w:val="1"/>
          <w:lang w:eastAsia="en-US"/>
        </w:rPr>
        <w:t>cych na wybór projektu do dofinansowania przez okre</w:t>
      </w:r>
      <w:r w:rsidRPr="00301545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01545">
        <w:rPr>
          <w:rFonts w:ascii="Arial" w:eastAsia="Calibri" w:hAnsi="Arial" w:cs="Arial"/>
          <w:b/>
          <w:kern w:val="1"/>
          <w:lang w:eastAsia="en-US"/>
        </w:rPr>
        <w:t>lone instytucje</w:t>
      </w:r>
      <w:r>
        <w:rPr>
          <w:rFonts w:ascii="Arial" w:eastAsia="Calibri" w:hAnsi="Arial" w:cs="Arial"/>
          <w:b/>
          <w:kern w:val="1"/>
          <w:lang w:eastAsia="en-US"/>
        </w:rPr>
        <w:t xml:space="preserve"> lub wpisanie do odpowiedniego wykazu.</w:t>
      </w:r>
    </w:p>
    <w:p w14:paraId="4BFFB640" w14:textId="2399DAC3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2BFFA2A6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090F7547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14:paraId="3112D666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14:paraId="3AB7C3F9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36E5F4C9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2EEC87E1" w14:textId="77777777" w:rsidR="005140CA" w:rsidRPr="00301545" w:rsidRDefault="005140CA" w:rsidP="005140CA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6E76AD0A" w14:textId="39EE839D" w:rsidR="005140CA" w:rsidRPr="00301545" w:rsidRDefault="005140CA" w:rsidP="005140CA">
      <w:pPr>
        <w:widowControl/>
        <w:autoSpaceDE/>
        <w:autoSpaceDN/>
        <w:adjustRightInd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br w:type="page"/>
      </w:r>
    </w:p>
    <w:p w14:paraId="75B669B5" w14:textId="45CD4256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30154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301545">
        <w:rPr>
          <w:rFonts w:ascii="Arial" w:eastAsia="Calibri" w:hAnsi="Arial" w:cs="Arial"/>
          <w:b/>
          <w:bCs/>
          <w:kern w:val="1"/>
          <w:lang w:eastAsia="en-US"/>
        </w:rPr>
        <w:t>3</w:t>
      </w:r>
      <w:r w:rsidRPr="00301545">
        <w:rPr>
          <w:rFonts w:ascii="Arial" w:eastAsia="Calibri" w:hAnsi="Arial" w:cs="Arial"/>
          <w:b/>
          <w:bCs/>
          <w:kern w:val="1"/>
          <w:lang w:eastAsia="en-US"/>
        </w:rPr>
        <w:t xml:space="preserve"> – Oświadczenie o braku podstaw do wykluczenia</w:t>
      </w:r>
    </w:p>
    <w:p w14:paraId="72024DA5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5D69ADB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14:paraId="3A3B6D80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4248" w:firstLine="708"/>
        <w:jc w:val="right"/>
        <w:rPr>
          <w:rFonts w:ascii="Arial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______________________</w:t>
      </w:r>
    </w:p>
    <w:p w14:paraId="14E49DAC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hAnsi="Arial" w:cs="Arial"/>
          <w:color w:val="000000"/>
          <w:kern w:val="1"/>
        </w:rPr>
      </w:pP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</w:r>
      <w:r w:rsidRPr="0030154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14:paraId="21817E9E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</w:p>
    <w:p w14:paraId="7FE33089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>__________________</w:t>
      </w:r>
    </w:p>
    <w:p w14:paraId="49CA005D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</w:t>
      </w:r>
      <w:r w:rsidRPr="00301545">
        <w:rPr>
          <w:rFonts w:ascii="Arial" w:hAnsi="Arial" w:cs="Arial"/>
          <w:color w:val="000000"/>
          <w:kern w:val="1"/>
        </w:rPr>
        <w:t xml:space="preserve">pieczęć firmowa </w:t>
      </w:r>
    </w:p>
    <w:p w14:paraId="657CCEB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14:paraId="00134802" w14:textId="77777777" w:rsidR="00E44859" w:rsidRPr="00301545" w:rsidRDefault="00E44859" w:rsidP="00C60A3F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301545">
        <w:rPr>
          <w:rFonts w:ascii="Arial" w:eastAsia="Calibri" w:hAnsi="Arial" w:cs="Arial"/>
          <w:kern w:val="1"/>
        </w:rPr>
        <w:t xml:space="preserve">W odpowiedzi na przekazane zapytanie ofertowe </w:t>
      </w:r>
      <w:r w:rsidR="00C60A3F" w:rsidRPr="00301545">
        <w:rPr>
          <w:rFonts w:ascii="Arial" w:eastAsia="Calibri" w:hAnsi="Arial" w:cs="Arial"/>
          <w:kern w:val="1"/>
        </w:rPr>
        <w:t>na wykonanie us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ugi opracowania Studium wykonalno</w:t>
      </w:r>
      <w:r w:rsidR="00C60A3F" w:rsidRPr="00301545">
        <w:rPr>
          <w:rFonts w:ascii="Arial" w:eastAsia="Calibri" w:hAnsi="Arial" w:cs="Arial" w:hint="eastAsia"/>
          <w:kern w:val="1"/>
        </w:rPr>
        <w:t>ś</w:t>
      </w:r>
      <w:r w:rsidR="00C60A3F" w:rsidRPr="00301545">
        <w:rPr>
          <w:rFonts w:ascii="Arial" w:eastAsia="Calibri" w:hAnsi="Arial" w:cs="Arial"/>
          <w:kern w:val="1"/>
        </w:rPr>
        <w:t xml:space="preserve">ci oraz Wniosku o dofinansowanie realizacji projektu ze </w:t>
      </w:r>
      <w:r w:rsidR="00C60A3F" w:rsidRPr="00301545">
        <w:rPr>
          <w:rFonts w:ascii="Arial" w:eastAsia="Calibri" w:hAnsi="Arial" w:cs="Arial" w:hint="eastAsia"/>
          <w:kern w:val="1"/>
        </w:rPr>
        <w:t>ś</w:t>
      </w:r>
      <w:r w:rsidR="00C60A3F" w:rsidRPr="00301545">
        <w:rPr>
          <w:rFonts w:ascii="Arial" w:eastAsia="Calibri" w:hAnsi="Arial" w:cs="Arial"/>
          <w:kern w:val="1"/>
        </w:rPr>
        <w:t>rodków EFRR w ramach Regionalnego Programu Operacyjnego Województwa Podkarpackiego na lata 2014-2020 wraz z za</w:t>
      </w:r>
      <w:r w:rsidR="00C60A3F" w:rsidRPr="00301545">
        <w:rPr>
          <w:rFonts w:ascii="Arial" w:eastAsia="Calibri" w:hAnsi="Arial" w:cs="Arial" w:hint="eastAsia"/>
          <w:kern w:val="1"/>
        </w:rPr>
        <w:t>łą</w:t>
      </w:r>
      <w:r w:rsidR="00C60A3F" w:rsidRPr="00301545">
        <w:rPr>
          <w:rFonts w:ascii="Arial" w:eastAsia="Calibri" w:hAnsi="Arial" w:cs="Arial"/>
          <w:kern w:val="1"/>
        </w:rPr>
        <w:t>cznikami, dla przedsi</w:t>
      </w:r>
      <w:r w:rsidR="00C60A3F" w:rsidRPr="00301545">
        <w:rPr>
          <w:rFonts w:ascii="Arial" w:eastAsia="Calibri" w:hAnsi="Arial" w:cs="Arial" w:hint="eastAsia"/>
          <w:kern w:val="1"/>
        </w:rPr>
        <w:t>ę</w:t>
      </w:r>
      <w:r w:rsidR="00C60A3F" w:rsidRPr="00301545">
        <w:rPr>
          <w:rFonts w:ascii="Arial" w:eastAsia="Calibri" w:hAnsi="Arial" w:cs="Arial"/>
          <w:kern w:val="1"/>
        </w:rPr>
        <w:t>wzi</w:t>
      </w:r>
      <w:r w:rsidR="00C60A3F" w:rsidRPr="00301545">
        <w:rPr>
          <w:rFonts w:ascii="Arial" w:eastAsia="Calibri" w:hAnsi="Arial" w:cs="Arial" w:hint="eastAsia"/>
          <w:kern w:val="1"/>
        </w:rPr>
        <w:t>ę</w:t>
      </w:r>
      <w:r w:rsidR="00C60A3F" w:rsidRPr="00301545">
        <w:rPr>
          <w:rFonts w:ascii="Arial" w:eastAsia="Calibri" w:hAnsi="Arial" w:cs="Arial"/>
          <w:kern w:val="1"/>
        </w:rPr>
        <w:t>cia zintegrowanego „Kompleksowa rewitalizacja na terenie ROF”. Projekt wspó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finansowany z Regionalnego Programu Operacyjnego Województwa Podkarpackiego na lata 2014-2020 w ramach Osi Priorytetowej VI Spójno</w:t>
      </w:r>
      <w:r w:rsidR="00C60A3F" w:rsidRPr="00301545">
        <w:rPr>
          <w:rFonts w:ascii="Arial" w:eastAsia="Calibri" w:hAnsi="Arial" w:cs="Arial" w:hint="eastAsia"/>
          <w:kern w:val="1"/>
        </w:rPr>
        <w:t>ść</w:t>
      </w:r>
      <w:r w:rsidR="00C60A3F" w:rsidRPr="00301545">
        <w:rPr>
          <w:rFonts w:ascii="Arial" w:eastAsia="Calibri" w:hAnsi="Arial" w:cs="Arial"/>
          <w:kern w:val="1"/>
        </w:rPr>
        <w:t xml:space="preserve"> przestrzenna i spo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eczna, Dzia</w:t>
      </w:r>
      <w:r w:rsidR="00C60A3F" w:rsidRPr="00301545">
        <w:rPr>
          <w:rFonts w:ascii="Arial" w:eastAsia="Calibri" w:hAnsi="Arial" w:cs="Arial" w:hint="eastAsia"/>
          <w:kern w:val="1"/>
        </w:rPr>
        <w:t>ł</w:t>
      </w:r>
      <w:r w:rsidR="00C60A3F" w:rsidRPr="00301545">
        <w:rPr>
          <w:rFonts w:ascii="Arial" w:eastAsia="Calibri" w:hAnsi="Arial" w:cs="Arial"/>
          <w:kern w:val="1"/>
        </w:rPr>
        <w:t>anie 6.5 Rewitalizacja przestrzeni regionalnej – Zintegrowane Inwestycje Terytorialne</w:t>
      </w:r>
      <w:r w:rsidR="00C60A3F" w:rsidRPr="00301545">
        <w:rPr>
          <w:rFonts w:ascii="Arial" w:eastAsia="Calibri" w:hAnsi="Arial" w:cs="Arial"/>
          <w:kern w:val="1"/>
          <w:lang w:eastAsia="en-US"/>
        </w:rPr>
        <w:t>,</w:t>
      </w:r>
      <w:r w:rsidR="00EA48DC" w:rsidRPr="00301545">
        <w:rPr>
          <w:rFonts w:ascii="Arial" w:eastAsia="Calibri" w:hAnsi="Arial" w:cs="Arial"/>
          <w:kern w:val="1"/>
          <w:lang w:eastAsia="en-US"/>
        </w:rPr>
        <w:t xml:space="preserve"> przedstawiam:</w:t>
      </w:r>
      <w:r w:rsidR="0014028A" w:rsidRPr="00301545">
        <w:rPr>
          <w:rFonts w:ascii="Arial" w:eastAsia="Calibri" w:hAnsi="Arial" w:cs="Arial"/>
          <w:b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kern w:val="1"/>
        </w:rPr>
        <w:t>dla Stowarzyszenia Rzeszowskiego Obszaru Funkcjonalnego,</w:t>
      </w:r>
    </w:p>
    <w:p w14:paraId="7EBE1C0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ja niżej podpisany: _______________________________________</w:t>
      </w:r>
    </w:p>
    <w:p w14:paraId="5E47798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działając w imieniu  i na rzecz:</w:t>
      </w:r>
    </w:p>
    <w:p w14:paraId="770D8D3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_______________________________________________________</w:t>
      </w:r>
    </w:p>
    <w:p w14:paraId="5DEECBF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nazwa ( firma) i dokładny adres Wykonawcy</w:t>
      </w:r>
    </w:p>
    <w:p w14:paraId="2D13DF68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301545">
        <w:rPr>
          <w:rFonts w:ascii="Arial" w:eastAsia="Calibri" w:hAnsi="Arial" w:cs="Arial"/>
          <w:kern w:val="1"/>
        </w:rPr>
        <w:t>składam następujące oświadczenie:</w:t>
      </w:r>
    </w:p>
    <w:p w14:paraId="6E6E6B5A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1D193BFB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6C1ECF64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75072CE8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14:paraId="2F52AA9B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301545">
        <w:rPr>
          <w:rFonts w:ascii="Arial" w:eastAsia="Calibri" w:hAnsi="Arial" w:cs="Arial"/>
          <w:b/>
          <w:bCs/>
          <w:color w:val="000000"/>
          <w:kern w:val="1"/>
        </w:rPr>
        <w:t>OŚWIADCZENIE O BRAKU PODSTAW DO WYKLUCZENIA</w:t>
      </w:r>
    </w:p>
    <w:p w14:paraId="1167CC8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561F520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14:paraId="0A9ACCB5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1"/>
        </w:rPr>
      </w:pPr>
    </w:p>
    <w:p w14:paraId="6FAC0063" w14:textId="095A8334" w:rsidR="00BE6B87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Oświadczam, że w dniu złożenia oferty nie jestem powiązany osobowo</w:t>
      </w:r>
      <w:r w:rsidR="00BE6B87" w:rsidRPr="00301545">
        <w:rPr>
          <w:rFonts w:ascii="Arial" w:eastAsia="Calibri" w:hAnsi="Arial" w:cs="Arial"/>
          <w:kern w:val="1"/>
        </w:rPr>
        <w:t xml:space="preserve"> lub kapitałowo z Zamawiającym. Przez powiązania kapitałowe lub osobowe rozumie się wzajemne powiązania między zamawiającym lub osobami upoważnionymi do zaciągania zobowiązań w imieniu zamawiającego lub osobami wykonującymi </w:t>
      </w:r>
      <w:r w:rsidR="009D665C" w:rsidRPr="00301545">
        <w:rPr>
          <w:rFonts w:ascii="Arial" w:eastAsia="Calibri" w:hAnsi="Arial" w:cs="Arial"/>
          <w:kern w:val="1"/>
        </w:rPr>
        <w:br/>
      </w:r>
      <w:r w:rsidR="00BE6B87" w:rsidRPr="00301545">
        <w:rPr>
          <w:rFonts w:ascii="Arial" w:eastAsia="Calibri" w:hAnsi="Arial" w:cs="Arial"/>
          <w:kern w:val="1"/>
        </w:rPr>
        <w:t xml:space="preserve">w imieniu zamawiającego czynności związane z przygotowaniem i przeprowadzeniem procedury wyboru wykonawcy a wykonawcą, polegające w szczególności na: </w:t>
      </w:r>
    </w:p>
    <w:p w14:paraId="3497BE7E" w14:textId="77777777" w:rsidR="00BE6B87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U</w:t>
      </w:r>
      <w:r w:rsidR="00BE6B87" w:rsidRPr="00301545">
        <w:rPr>
          <w:rFonts w:ascii="Arial" w:eastAsia="Calibri" w:hAnsi="Arial" w:cs="Arial"/>
          <w:kern w:val="1"/>
        </w:rPr>
        <w:t>czestniczeniu w spółce jako wspólnik spół</w:t>
      </w:r>
      <w:r w:rsidRPr="00301545">
        <w:rPr>
          <w:rFonts w:ascii="Arial" w:eastAsia="Calibri" w:hAnsi="Arial" w:cs="Arial"/>
          <w:kern w:val="1"/>
        </w:rPr>
        <w:t>ki cywilnej lub spółki osobowej;</w:t>
      </w:r>
      <w:r w:rsidR="00BE6B87" w:rsidRPr="00301545">
        <w:rPr>
          <w:rFonts w:ascii="Arial" w:eastAsia="Calibri" w:hAnsi="Arial" w:cs="Arial"/>
          <w:kern w:val="1"/>
        </w:rPr>
        <w:t xml:space="preserve"> </w:t>
      </w:r>
    </w:p>
    <w:p w14:paraId="3C73AA3C" w14:textId="77777777" w:rsidR="00BE6B87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P</w:t>
      </w:r>
      <w:r w:rsidR="00BE6B87" w:rsidRPr="00301545">
        <w:rPr>
          <w:rFonts w:ascii="Arial" w:eastAsia="Calibri" w:hAnsi="Arial" w:cs="Arial"/>
          <w:kern w:val="1"/>
        </w:rPr>
        <w:t>osiadaniu co n</w:t>
      </w:r>
      <w:r w:rsidRPr="00301545">
        <w:rPr>
          <w:rFonts w:ascii="Arial" w:eastAsia="Calibri" w:hAnsi="Arial" w:cs="Arial"/>
          <w:kern w:val="1"/>
        </w:rPr>
        <w:t>ajmniej 10% udziałów lub akcji;</w:t>
      </w:r>
    </w:p>
    <w:p w14:paraId="3C569E0F" w14:textId="77777777" w:rsidR="00BE6B87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P</w:t>
      </w:r>
      <w:r w:rsidR="00BE6B87" w:rsidRPr="00301545">
        <w:rPr>
          <w:rFonts w:ascii="Arial" w:eastAsia="Calibri" w:hAnsi="Arial" w:cs="Arial"/>
          <w:kern w:val="1"/>
        </w:rPr>
        <w:t>ełnieniu funkcji członka organu nadzorczego lub zarządzaj</w:t>
      </w:r>
      <w:r w:rsidRPr="00301545">
        <w:rPr>
          <w:rFonts w:ascii="Arial" w:eastAsia="Calibri" w:hAnsi="Arial" w:cs="Arial"/>
          <w:kern w:val="1"/>
        </w:rPr>
        <w:t>ącego, prokurenta, pełnomocnika;</w:t>
      </w:r>
      <w:r w:rsidR="00BE6B87" w:rsidRPr="00301545">
        <w:rPr>
          <w:rFonts w:ascii="Arial" w:eastAsia="Calibri" w:hAnsi="Arial" w:cs="Arial"/>
          <w:kern w:val="1"/>
        </w:rPr>
        <w:t xml:space="preserve"> </w:t>
      </w:r>
    </w:p>
    <w:p w14:paraId="61FA6C41" w14:textId="77777777" w:rsidR="00E44859" w:rsidRPr="0030154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kern w:val="1"/>
        </w:rPr>
        <w:t>P</w:t>
      </w:r>
      <w:r w:rsidR="00BE6B87" w:rsidRPr="00301545">
        <w:rPr>
          <w:rFonts w:ascii="Arial" w:eastAsia="Calibri" w:hAnsi="Arial" w:cs="Arial"/>
          <w:kern w:val="1"/>
        </w:rPr>
        <w:t xml:space="preserve">ozostawaniu w związku małżeńskim, w stosunku pokrewieństwa lub powinowactwa w linii prostej, pokrewieństwa drugiego stopnia lub powinowactwa drugiego stopnia w linii bocznej lub </w:t>
      </w:r>
      <w:r w:rsidR="00BE6B87" w:rsidRPr="00301545">
        <w:rPr>
          <w:rFonts w:ascii="Arial" w:eastAsia="Calibri" w:hAnsi="Arial" w:cs="Arial"/>
          <w:kern w:val="1"/>
        </w:rPr>
        <w:br/>
        <w:t>w stosunku przysposobienia, opieki lub kurateli.</w:t>
      </w:r>
    </w:p>
    <w:p w14:paraId="5F17EC6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3D50FBF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0FC9F48C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51B75063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0093C248" w14:textId="77777777" w:rsidR="00BE6B87" w:rsidRPr="0030154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14:paraId="3F90EF3E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14:paraId="3636E203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301545">
        <w:rPr>
          <w:rFonts w:ascii="Arial" w:eastAsia="Calibri" w:hAnsi="Arial" w:cs="Arial"/>
          <w:i/>
          <w:iCs/>
          <w:color w:val="000000"/>
          <w:kern w:val="1"/>
        </w:rPr>
        <w:t xml:space="preserve">   </w:t>
      </w:r>
      <w:r w:rsidRPr="0030154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14:paraId="72894CC7" w14:textId="77777777" w:rsidR="00E44859" w:rsidRPr="0030154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</w:rPr>
      </w:pPr>
      <w:r w:rsidRPr="00301545">
        <w:rPr>
          <w:rFonts w:ascii="Arial" w:eastAsia="Calibri" w:hAnsi="Arial" w:cs="Arial"/>
          <w:i/>
          <w:iCs/>
          <w:kern w:val="1"/>
          <w:lang w:eastAsia="en-US"/>
        </w:rPr>
        <w:t xml:space="preserve">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  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 </w:t>
      </w:r>
      <w:r w:rsidRPr="0030154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14:paraId="24DF7299" w14:textId="60A03A7C" w:rsidR="00EB7E6B" w:rsidRPr="008D2533" w:rsidRDefault="00EB7E6B" w:rsidP="008D2533">
      <w:pPr>
        <w:spacing w:line="276" w:lineRule="auto"/>
        <w:jc w:val="both"/>
        <w:rPr>
          <w:rFonts w:ascii="Arial" w:eastAsia="SimSun" w:hAnsi="Arial" w:cs="Arial"/>
          <w:kern w:val="1"/>
          <w:lang w:eastAsia="en-US"/>
        </w:rPr>
      </w:pPr>
      <w:bookmarkStart w:id="0" w:name="_GoBack"/>
      <w:bookmarkEnd w:id="0"/>
    </w:p>
    <w:sectPr w:rsidR="00EB7E6B" w:rsidRPr="008D2533" w:rsidSect="007C223B">
      <w:headerReference w:type="default" r:id="rId8"/>
      <w:footerReference w:type="default" r:id="rId9"/>
      <w:pgSz w:w="11905" w:h="16837" w:code="9"/>
      <w:pgMar w:top="1647" w:right="992" w:bottom="993" w:left="1134" w:header="568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8D4F" w14:textId="77777777" w:rsidR="00387780" w:rsidRDefault="00387780" w:rsidP="00215CEC">
      <w:r>
        <w:separator/>
      </w:r>
    </w:p>
  </w:endnote>
  <w:endnote w:type="continuationSeparator" w:id="0">
    <w:p w14:paraId="67F38522" w14:textId="77777777" w:rsidR="00387780" w:rsidRDefault="00387780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43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08A7" w14:textId="77777777" w:rsidR="009D665C" w:rsidRPr="00DF2F8E" w:rsidRDefault="009D665C">
    <w:pPr>
      <w:pStyle w:val="Stopka"/>
      <w:jc w:val="right"/>
      <w:rPr>
        <w:rFonts w:ascii="Arial" w:hAnsi="Arial" w:cs="Arial"/>
      </w:rPr>
    </w:pPr>
    <w:r w:rsidRPr="00DF2F8E">
      <w:rPr>
        <w:rFonts w:ascii="Arial" w:hAnsi="Arial" w:cs="Arial"/>
      </w:rPr>
      <w:fldChar w:fldCharType="begin"/>
    </w:r>
    <w:r w:rsidRPr="00DF2F8E">
      <w:rPr>
        <w:rFonts w:ascii="Arial" w:hAnsi="Arial" w:cs="Arial"/>
      </w:rPr>
      <w:instrText>PAGE   \* MERGEFORMAT</w:instrText>
    </w:r>
    <w:r w:rsidRPr="00DF2F8E">
      <w:rPr>
        <w:rFonts w:ascii="Arial" w:hAnsi="Arial" w:cs="Arial"/>
      </w:rPr>
      <w:fldChar w:fldCharType="separate"/>
    </w:r>
    <w:r w:rsidR="008D2533">
      <w:rPr>
        <w:rFonts w:ascii="Arial" w:hAnsi="Arial" w:cs="Arial"/>
        <w:noProof/>
      </w:rPr>
      <w:t>7</w:t>
    </w:r>
    <w:r w:rsidRPr="00DF2F8E">
      <w:rPr>
        <w:rFonts w:ascii="Arial" w:hAnsi="Arial" w:cs="Arial"/>
        <w:noProof/>
      </w:rPr>
      <w:fldChar w:fldCharType="end"/>
    </w:r>
  </w:p>
  <w:p w14:paraId="421DD026" w14:textId="77777777" w:rsidR="009D665C" w:rsidRDefault="009D6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C982" w14:textId="77777777" w:rsidR="00387780" w:rsidRDefault="00387780" w:rsidP="00215CEC">
      <w:r>
        <w:separator/>
      </w:r>
    </w:p>
  </w:footnote>
  <w:footnote w:type="continuationSeparator" w:id="0">
    <w:p w14:paraId="6E2A8B30" w14:textId="77777777" w:rsidR="00387780" w:rsidRDefault="00387780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1E782" w14:textId="77777777" w:rsidR="009D665C" w:rsidRDefault="009D665C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F5AAD3" wp14:editId="3BA71E78">
          <wp:simplePos x="0" y="0"/>
          <wp:positionH relativeFrom="column">
            <wp:posOffset>-636270</wp:posOffset>
          </wp:positionH>
          <wp:positionV relativeFrom="paragraph">
            <wp:posOffset>-140335</wp:posOffset>
          </wp:positionV>
          <wp:extent cx="7524750" cy="817880"/>
          <wp:effectExtent l="0" t="0" r="0" b="1270"/>
          <wp:wrapNone/>
          <wp:docPr id="2" name="Obraz 2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B27B7" w14:textId="77777777" w:rsidR="009D665C" w:rsidRDefault="009D665C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tab/>
    </w:r>
  </w:p>
  <w:p w14:paraId="568F67E1" w14:textId="77777777" w:rsidR="009D665C" w:rsidRDefault="009D665C" w:rsidP="00ED1F3E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5690F8C1" w14:textId="77777777" w:rsidR="009D665C" w:rsidRDefault="009D665C" w:rsidP="00031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FCEA6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2FF2D1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1FAEA4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858CC1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946C7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297"/>
      </w:rPr>
    </w:lvl>
  </w:abstractNum>
  <w:abstractNum w:abstractNumId="9" w15:restartNumberingAfterBreak="0">
    <w:nsid w:val="0000000D"/>
    <w:multiLevelType w:val="multilevel"/>
    <w:tmpl w:val="9E14E4E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E"/>
    <w:multiLevelType w:val="multilevel"/>
    <w:tmpl w:val="3E28049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3" w15:restartNumberingAfterBreak="0">
    <w:nsid w:val="0000004B"/>
    <w:multiLevelType w:val="multilevel"/>
    <w:tmpl w:val="EE749E3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14" w15:restartNumberingAfterBreak="0">
    <w:nsid w:val="00A6046F"/>
    <w:multiLevelType w:val="hybridMultilevel"/>
    <w:tmpl w:val="77DCC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DF7C85"/>
    <w:multiLevelType w:val="hybridMultilevel"/>
    <w:tmpl w:val="AB985256"/>
    <w:lvl w:ilvl="0" w:tplc="47503E04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2440C79"/>
    <w:multiLevelType w:val="hybridMultilevel"/>
    <w:tmpl w:val="8048CA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5771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2F40C80"/>
    <w:multiLevelType w:val="hybridMultilevel"/>
    <w:tmpl w:val="55EA5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546EAB"/>
    <w:multiLevelType w:val="hybridMultilevel"/>
    <w:tmpl w:val="5A5ABC42"/>
    <w:lvl w:ilvl="0" w:tplc="C9DCADD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038121B0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3AE603A"/>
    <w:multiLevelType w:val="multilevel"/>
    <w:tmpl w:val="CA781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4B11F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598412B"/>
    <w:multiLevelType w:val="multilevel"/>
    <w:tmpl w:val="11D0A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6DD7D9F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9275170"/>
    <w:multiLevelType w:val="hybridMultilevel"/>
    <w:tmpl w:val="62A254B0"/>
    <w:lvl w:ilvl="0" w:tplc="F1FC182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D5824DA"/>
    <w:multiLevelType w:val="multilevel"/>
    <w:tmpl w:val="CEE8530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27" w15:restartNumberingAfterBreak="0">
    <w:nsid w:val="10E677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1C9702D"/>
    <w:multiLevelType w:val="hybridMultilevel"/>
    <w:tmpl w:val="74A2EF52"/>
    <w:lvl w:ilvl="0" w:tplc="D278C4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6F6B3E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40540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4442685"/>
    <w:multiLevelType w:val="multilevel"/>
    <w:tmpl w:val="2ECEE1EC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32" w15:restartNumberingAfterBreak="0">
    <w:nsid w:val="153423FD"/>
    <w:multiLevelType w:val="hybridMultilevel"/>
    <w:tmpl w:val="A3E8869C"/>
    <w:lvl w:ilvl="0" w:tplc="7C22A5FA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5C00C14"/>
    <w:multiLevelType w:val="multilevel"/>
    <w:tmpl w:val="2FF2D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1A363F59"/>
    <w:multiLevelType w:val="hybridMultilevel"/>
    <w:tmpl w:val="DD00C3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AAD1927"/>
    <w:multiLevelType w:val="hybridMultilevel"/>
    <w:tmpl w:val="2FA890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C406A5A"/>
    <w:multiLevelType w:val="hybridMultilevel"/>
    <w:tmpl w:val="0B46F75C"/>
    <w:lvl w:ilvl="0" w:tplc="4EA220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E501C70"/>
    <w:multiLevelType w:val="hybridMultilevel"/>
    <w:tmpl w:val="3948EC6C"/>
    <w:lvl w:ilvl="0" w:tplc="A41C42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5711946"/>
    <w:multiLevelType w:val="multilevel"/>
    <w:tmpl w:val="0DD87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263568BD"/>
    <w:multiLevelType w:val="hybridMultilevel"/>
    <w:tmpl w:val="23E6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80839"/>
    <w:multiLevelType w:val="multilevel"/>
    <w:tmpl w:val="3D0C4212"/>
    <w:styleLink w:val="Lista31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A890D31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86CE2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D43E54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671275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07E0208"/>
    <w:multiLevelType w:val="hybridMultilevel"/>
    <w:tmpl w:val="DA4A0422"/>
    <w:lvl w:ilvl="0" w:tplc="F704DA86">
      <w:start w:val="1"/>
      <w:numFmt w:val="decimal"/>
      <w:lvlText w:val="%1)"/>
      <w:lvlJc w:val="left"/>
      <w:pPr>
        <w:ind w:left="21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30BF59D0"/>
    <w:multiLevelType w:val="hybridMultilevel"/>
    <w:tmpl w:val="E1F632B2"/>
    <w:lvl w:ilvl="0" w:tplc="A906DC08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1012C06"/>
    <w:multiLevelType w:val="hybridMultilevel"/>
    <w:tmpl w:val="159C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0472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2A35EBB"/>
    <w:multiLevelType w:val="hybridMultilevel"/>
    <w:tmpl w:val="DF4618AA"/>
    <w:lvl w:ilvl="0" w:tplc="A39AE1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33C672BD"/>
    <w:multiLevelType w:val="hybridMultilevel"/>
    <w:tmpl w:val="FB8CD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4A55A4D"/>
    <w:multiLevelType w:val="hybridMultilevel"/>
    <w:tmpl w:val="08F0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D42FBA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6E81EEF"/>
    <w:multiLevelType w:val="hybridMultilevel"/>
    <w:tmpl w:val="DB66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2D3EFD"/>
    <w:multiLevelType w:val="hybridMultilevel"/>
    <w:tmpl w:val="CB4CD05C"/>
    <w:lvl w:ilvl="0" w:tplc="1992539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C42F83"/>
    <w:multiLevelType w:val="hybridMultilevel"/>
    <w:tmpl w:val="E0C0E9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DA6B96"/>
    <w:multiLevelType w:val="hybridMultilevel"/>
    <w:tmpl w:val="D7E62E12"/>
    <w:lvl w:ilvl="0" w:tplc="B45CC1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C5967D9"/>
    <w:multiLevelType w:val="hybridMultilevel"/>
    <w:tmpl w:val="9B463C8E"/>
    <w:lvl w:ilvl="0" w:tplc="7F0EB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CA95038"/>
    <w:multiLevelType w:val="hybridMultilevel"/>
    <w:tmpl w:val="3B76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A0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113D22"/>
    <w:multiLevelType w:val="hybridMultilevel"/>
    <w:tmpl w:val="2EEC7F98"/>
    <w:lvl w:ilvl="0" w:tplc="12F800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801740"/>
    <w:multiLevelType w:val="hybridMultilevel"/>
    <w:tmpl w:val="B98EE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2582D"/>
    <w:multiLevelType w:val="hybridMultilevel"/>
    <w:tmpl w:val="C73825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408251E"/>
    <w:multiLevelType w:val="hybridMultilevel"/>
    <w:tmpl w:val="1B0CE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9023F08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A5D2DAF2">
      <w:start w:val="1"/>
      <w:numFmt w:val="upperLetter"/>
      <w:lvlText w:val="%3."/>
      <w:lvlJc w:val="left"/>
      <w:pPr>
        <w:ind w:left="3060" w:hanging="360"/>
      </w:pPr>
      <w:rPr>
        <w:rFonts w:eastAsia="Calibri" w:hint="default"/>
        <w:b/>
      </w:rPr>
    </w:lvl>
    <w:lvl w:ilvl="3" w:tplc="4C18B36A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332C6C26">
      <w:start w:val="1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90638EF"/>
    <w:multiLevelType w:val="hybridMultilevel"/>
    <w:tmpl w:val="C342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B385739"/>
    <w:multiLevelType w:val="hybridMultilevel"/>
    <w:tmpl w:val="E3585446"/>
    <w:lvl w:ilvl="0" w:tplc="7D5830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CB617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4DB321B1"/>
    <w:multiLevelType w:val="hybridMultilevel"/>
    <w:tmpl w:val="E7BCA1E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CB27FF"/>
    <w:multiLevelType w:val="hybridMultilevel"/>
    <w:tmpl w:val="9476F3DA"/>
    <w:lvl w:ilvl="0" w:tplc="A4BA2572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4EC64359"/>
    <w:multiLevelType w:val="hybridMultilevel"/>
    <w:tmpl w:val="FD346370"/>
    <w:lvl w:ilvl="0" w:tplc="4BD8134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EE909F7"/>
    <w:multiLevelType w:val="hybridMultilevel"/>
    <w:tmpl w:val="EDA0D688"/>
    <w:lvl w:ilvl="0" w:tplc="A39AE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FE13156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50EF19FF"/>
    <w:multiLevelType w:val="hybridMultilevel"/>
    <w:tmpl w:val="01A80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500C30"/>
    <w:multiLevelType w:val="hybridMultilevel"/>
    <w:tmpl w:val="E1E226A8"/>
    <w:lvl w:ilvl="0" w:tplc="BBDED60A">
      <w:start w:val="7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52915E4B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3D1C43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6DF7358"/>
    <w:multiLevelType w:val="hybridMultilevel"/>
    <w:tmpl w:val="EBD601BC"/>
    <w:lvl w:ilvl="0" w:tplc="CEFAF888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7134CAB"/>
    <w:multiLevelType w:val="hybridMultilevel"/>
    <w:tmpl w:val="75CEF9C6"/>
    <w:lvl w:ilvl="0" w:tplc="B0264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A6F13D1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C074E3E"/>
    <w:multiLevelType w:val="hybridMultilevel"/>
    <w:tmpl w:val="B31A72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6D023F"/>
    <w:multiLevelType w:val="multilevel"/>
    <w:tmpl w:val="32E26348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80" w15:restartNumberingAfterBreak="0">
    <w:nsid w:val="5FA04E2C"/>
    <w:multiLevelType w:val="multilevel"/>
    <w:tmpl w:val="8E469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5FD7784D"/>
    <w:multiLevelType w:val="hybridMultilevel"/>
    <w:tmpl w:val="D8609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18B574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1A06FB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4B07CCA"/>
    <w:multiLevelType w:val="hybridMultilevel"/>
    <w:tmpl w:val="47BA0898"/>
    <w:lvl w:ilvl="0" w:tplc="20664182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5216642"/>
    <w:multiLevelType w:val="hybridMultilevel"/>
    <w:tmpl w:val="F89659BC"/>
    <w:lvl w:ilvl="0" w:tplc="DDB03B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F578F"/>
    <w:multiLevelType w:val="hybridMultilevel"/>
    <w:tmpl w:val="FD1A8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7715CD"/>
    <w:multiLevelType w:val="hybridMultilevel"/>
    <w:tmpl w:val="58B0F530"/>
    <w:lvl w:ilvl="0" w:tplc="E446E86E">
      <w:start w:val="1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3A4A1D"/>
    <w:multiLevelType w:val="hybridMultilevel"/>
    <w:tmpl w:val="240A04B4"/>
    <w:lvl w:ilvl="0" w:tplc="E3DAA346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3BB142B"/>
    <w:multiLevelType w:val="hybridMultilevel"/>
    <w:tmpl w:val="F120F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1A5CB2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80F3C"/>
    <w:multiLevelType w:val="hybridMultilevel"/>
    <w:tmpl w:val="59406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D4798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7E805486"/>
    <w:multiLevelType w:val="hybridMultilevel"/>
    <w:tmpl w:val="CFFA221A"/>
    <w:lvl w:ilvl="0" w:tplc="559E13E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54"/>
  </w:num>
  <w:num w:numId="3">
    <w:abstractNumId w:val="0"/>
  </w:num>
  <w:num w:numId="4">
    <w:abstractNumId w:val="20"/>
  </w:num>
  <w:num w:numId="5">
    <w:abstractNumId w:val="40"/>
  </w:num>
  <w:num w:numId="6">
    <w:abstractNumId w:val="87"/>
  </w:num>
  <w:num w:numId="7">
    <w:abstractNumId w:val="83"/>
  </w:num>
  <w:num w:numId="8">
    <w:abstractNumId w:val="1"/>
  </w:num>
  <w:num w:numId="9">
    <w:abstractNumId w:val="67"/>
  </w:num>
  <w:num w:numId="10">
    <w:abstractNumId w:val="19"/>
  </w:num>
  <w:num w:numId="11">
    <w:abstractNumId w:val="63"/>
  </w:num>
  <w:num w:numId="12">
    <w:abstractNumId w:val="39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24"/>
  </w:num>
  <w:num w:numId="18">
    <w:abstractNumId w:val="6"/>
  </w:num>
  <w:num w:numId="19">
    <w:abstractNumId w:val="7"/>
  </w:num>
  <w:num w:numId="20">
    <w:abstractNumId w:val="90"/>
  </w:num>
  <w:num w:numId="21">
    <w:abstractNumId w:val="62"/>
  </w:num>
  <w:num w:numId="22">
    <w:abstractNumId w:val="15"/>
  </w:num>
  <w:num w:numId="23">
    <w:abstractNumId w:val="34"/>
  </w:num>
  <w:num w:numId="24">
    <w:abstractNumId w:val="11"/>
  </w:num>
  <w:num w:numId="25">
    <w:abstractNumId w:val="88"/>
  </w:num>
  <w:num w:numId="26">
    <w:abstractNumId w:val="36"/>
  </w:num>
  <w:num w:numId="27">
    <w:abstractNumId w:val="76"/>
  </w:num>
  <w:num w:numId="28">
    <w:abstractNumId w:val="38"/>
  </w:num>
  <w:num w:numId="29">
    <w:abstractNumId w:val="21"/>
  </w:num>
  <w:num w:numId="30">
    <w:abstractNumId w:val="22"/>
  </w:num>
  <w:num w:numId="31">
    <w:abstractNumId w:val="27"/>
  </w:num>
  <w:num w:numId="32">
    <w:abstractNumId w:val="82"/>
  </w:num>
  <w:num w:numId="33">
    <w:abstractNumId w:val="17"/>
  </w:num>
  <w:num w:numId="34">
    <w:abstractNumId w:val="30"/>
  </w:num>
  <w:num w:numId="35">
    <w:abstractNumId w:val="65"/>
  </w:num>
  <w:num w:numId="36">
    <w:abstractNumId w:val="23"/>
  </w:num>
  <w:num w:numId="37">
    <w:abstractNumId w:val="58"/>
  </w:num>
  <w:num w:numId="38">
    <w:abstractNumId w:val="47"/>
  </w:num>
  <w:num w:numId="39">
    <w:abstractNumId w:val="71"/>
  </w:num>
  <w:num w:numId="40">
    <w:abstractNumId w:val="92"/>
  </w:num>
  <w:num w:numId="41">
    <w:abstractNumId w:val="81"/>
  </w:num>
  <w:num w:numId="42">
    <w:abstractNumId w:val="14"/>
  </w:num>
  <w:num w:numId="43">
    <w:abstractNumId w:val="32"/>
  </w:num>
  <w:num w:numId="44">
    <w:abstractNumId w:val="56"/>
  </w:num>
  <w:num w:numId="45">
    <w:abstractNumId w:val="75"/>
  </w:num>
  <w:num w:numId="46">
    <w:abstractNumId w:val="51"/>
  </w:num>
  <w:num w:numId="47">
    <w:abstractNumId w:val="84"/>
  </w:num>
  <w:num w:numId="48">
    <w:abstractNumId w:val="80"/>
  </w:num>
  <w:num w:numId="49">
    <w:abstractNumId w:val="55"/>
  </w:num>
  <w:num w:numId="50">
    <w:abstractNumId w:val="37"/>
  </w:num>
  <w:num w:numId="51">
    <w:abstractNumId w:val="59"/>
  </w:num>
  <w:num w:numId="52">
    <w:abstractNumId w:val="57"/>
  </w:num>
  <w:num w:numId="53">
    <w:abstractNumId w:val="86"/>
  </w:num>
  <w:num w:numId="54">
    <w:abstractNumId w:val="13"/>
  </w:num>
  <w:num w:numId="55">
    <w:abstractNumId w:val="31"/>
  </w:num>
  <w:num w:numId="56">
    <w:abstractNumId w:val="78"/>
  </w:num>
  <w:num w:numId="57">
    <w:abstractNumId w:val="79"/>
  </w:num>
  <w:num w:numId="58">
    <w:abstractNumId w:val="64"/>
  </w:num>
  <w:num w:numId="59">
    <w:abstractNumId w:val="46"/>
  </w:num>
  <w:num w:numId="60">
    <w:abstractNumId w:val="28"/>
  </w:num>
  <w:num w:numId="61">
    <w:abstractNumId w:val="3"/>
  </w:num>
  <w:num w:numId="62">
    <w:abstractNumId w:val="42"/>
  </w:num>
  <w:num w:numId="63">
    <w:abstractNumId w:val="73"/>
  </w:num>
  <w:num w:numId="64">
    <w:abstractNumId w:val="69"/>
  </w:num>
  <w:num w:numId="65">
    <w:abstractNumId w:val="77"/>
  </w:num>
  <w:num w:numId="66">
    <w:abstractNumId w:val="43"/>
  </w:num>
  <w:num w:numId="67">
    <w:abstractNumId w:val="74"/>
  </w:num>
  <w:num w:numId="68">
    <w:abstractNumId w:val="45"/>
  </w:num>
  <w:num w:numId="69">
    <w:abstractNumId w:val="49"/>
  </w:num>
  <w:num w:numId="70">
    <w:abstractNumId w:val="44"/>
  </w:num>
  <w:num w:numId="71">
    <w:abstractNumId w:val="33"/>
  </w:num>
  <w:num w:numId="72">
    <w:abstractNumId w:val="26"/>
  </w:num>
  <w:num w:numId="73">
    <w:abstractNumId w:val="60"/>
  </w:num>
  <w:num w:numId="74">
    <w:abstractNumId w:val="85"/>
  </w:num>
  <w:num w:numId="75">
    <w:abstractNumId w:val="70"/>
  </w:num>
  <w:num w:numId="76">
    <w:abstractNumId w:val="91"/>
  </w:num>
  <w:num w:numId="77">
    <w:abstractNumId w:val="29"/>
  </w:num>
  <w:num w:numId="78">
    <w:abstractNumId w:val="41"/>
  </w:num>
  <w:num w:numId="79">
    <w:abstractNumId w:val="53"/>
  </w:num>
  <w:num w:numId="80">
    <w:abstractNumId w:val="68"/>
  </w:num>
  <w:num w:numId="81">
    <w:abstractNumId w:val="52"/>
  </w:num>
  <w:num w:numId="82">
    <w:abstractNumId w:val="48"/>
  </w:num>
  <w:num w:numId="83">
    <w:abstractNumId w:val="16"/>
  </w:num>
  <w:num w:numId="84">
    <w:abstractNumId w:val="89"/>
  </w:num>
  <w:num w:numId="85">
    <w:abstractNumId w:val="35"/>
  </w:num>
  <w:num w:numId="86">
    <w:abstractNumId w:val="72"/>
  </w:num>
  <w:num w:numId="87">
    <w:abstractNumId w:val="18"/>
  </w:num>
  <w:num w:numId="88">
    <w:abstractNumId w:val="50"/>
  </w:num>
  <w:num w:numId="89">
    <w:abstractNumId w:val="61"/>
  </w:num>
  <w:num w:numId="90">
    <w:abstractNumId w:val="25"/>
  </w:num>
  <w:num w:numId="91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1D5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847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27CF4"/>
    <w:rsid w:val="0003072F"/>
    <w:rsid w:val="00030BB6"/>
    <w:rsid w:val="0003100A"/>
    <w:rsid w:val="000311F0"/>
    <w:rsid w:val="00031A5B"/>
    <w:rsid w:val="00031A5E"/>
    <w:rsid w:val="000323A3"/>
    <w:rsid w:val="00032567"/>
    <w:rsid w:val="0003271B"/>
    <w:rsid w:val="00033771"/>
    <w:rsid w:val="000338D9"/>
    <w:rsid w:val="00033BD8"/>
    <w:rsid w:val="000345B8"/>
    <w:rsid w:val="000350E1"/>
    <w:rsid w:val="000352F8"/>
    <w:rsid w:val="000358C8"/>
    <w:rsid w:val="00035BCC"/>
    <w:rsid w:val="00035FF6"/>
    <w:rsid w:val="00036165"/>
    <w:rsid w:val="00036257"/>
    <w:rsid w:val="00036321"/>
    <w:rsid w:val="0003693B"/>
    <w:rsid w:val="00036EB8"/>
    <w:rsid w:val="000376D6"/>
    <w:rsid w:val="00037BA3"/>
    <w:rsid w:val="00037DEA"/>
    <w:rsid w:val="00040652"/>
    <w:rsid w:val="000406DB"/>
    <w:rsid w:val="00040E8D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C69"/>
    <w:rsid w:val="00064C8C"/>
    <w:rsid w:val="000652C1"/>
    <w:rsid w:val="000658DA"/>
    <w:rsid w:val="000661E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3B9F"/>
    <w:rsid w:val="000740A1"/>
    <w:rsid w:val="000743D8"/>
    <w:rsid w:val="00074AEB"/>
    <w:rsid w:val="00074CB7"/>
    <w:rsid w:val="00074DF7"/>
    <w:rsid w:val="000750E8"/>
    <w:rsid w:val="000754AE"/>
    <w:rsid w:val="000756A3"/>
    <w:rsid w:val="000758D9"/>
    <w:rsid w:val="00075C54"/>
    <w:rsid w:val="00076D0C"/>
    <w:rsid w:val="00077362"/>
    <w:rsid w:val="00077541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7BE"/>
    <w:rsid w:val="00083DCF"/>
    <w:rsid w:val="00083EB7"/>
    <w:rsid w:val="00083FAA"/>
    <w:rsid w:val="00084A08"/>
    <w:rsid w:val="00085092"/>
    <w:rsid w:val="000856B0"/>
    <w:rsid w:val="00085A6A"/>
    <w:rsid w:val="00086C24"/>
    <w:rsid w:val="00087058"/>
    <w:rsid w:val="00087280"/>
    <w:rsid w:val="00087570"/>
    <w:rsid w:val="000876E6"/>
    <w:rsid w:val="00087B03"/>
    <w:rsid w:val="00087C6F"/>
    <w:rsid w:val="00087D0B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3F55"/>
    <w:rsid w:val="000A4252"/>
    <w:rsid w:val="000A44EE"/>
    <w:rsid w:val="000A4514"/>
    <w:rsid w:val="000A4B08"/>
    <w:rsid w:val="000A4CCE"/>
    <w:rsid w:val="000A4D79"/>
    <w:rsid w:val="000A4ECE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2E86"/>
    <w:rsid w:val="000B3BA0"/>
    <w:rsid w:val="000B4154"/>
    <w:rsid w:val="000B443C"/>
    <w:rsid w:val="000B4D32"/>
    <w:rsid w:val="000B4E1B"/>
    <w:rsid w:val="000B51DA"/>
    <w:rsid w:val="000B5430"/>
    <w:rsid w:val="000B57FA"/>
    <w:rsid w:val="000B5845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293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B38"/>
    <w:rsid w:val="000D1E34"/>
    <w:rsid w:val="000D2053"/>
    <w:rsid w:val="000D2A0C"/>
    <w:rsid w:val="000D3175"/>
    <w:rsid w:val="000D33AC"/>
    <w:rsid w:val="000D3545"/>
    <w:rsid w:val="000D3D97"/>
    <w:rsid w:val="000D43AA"/>
    <w:rsid w:val="000D46A4"/>
    <w:rsid w:val="000D471F"/>
    <w:rsid w:val="000D4C6E"/>
    <w:rsid w:val="000D4E18"/>
    <w:rsid w:val="000D63B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08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284"/>
    <w:rsid w:val="000F4EF7"/>
    <w:rsid w:val="000F573E"/>
    <w:rsid w:val="000F5E9F"/>
    <w:rsid w:val="000F6C51"/>
    <w:rsid w:val="000F7AA2"/>
    <w:rsid w:val="000F7B60"/>
    <w:rsid w:val="000F7FD7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03A"/>
    <w:rsid w:val="00106A37"/>
    <w:rsid w:val="00106A51"/>
    <w:rsid w:val="00106E53"/>
    <w:rsid w:val="001072C9"/>
    <w:rsid w:val="00107390"/>
    <w:rsid w:val="00107A3A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69DB"/>
    <w:rsid w:val="001171DF"/>
    <w:rsid w:val="001175B7"/>
    <w:rsid w:val="00117DE2"/>
    <w:rsid w:val="0012022B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E2"/>
    <w:rsid w:val="001307F8"/>
    <w:rsid w:val="00130D1D"/>
    <w:rsid w:val="001312FC"/>
    <w:rsid w:val="00132655"/>
    <w:rsid w:val="001331D1"/>
    <w:rsid w:val="00133209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28A"/>
    <w:rsid w:val="00140494"/>
    <w:rsid w:val="0014131F"/>
    <w:rsid w:val="001414E3"/>
    <w:rsid w:val="001416DF"/>
    <w:rsid w:val="00141C3A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2E"/>
    <w:rsid w:val="00147D53"/>
    <w:rsid w:val="00147FE4"/>
    <w:rsid w:val="0015031F"/>
    <w:rsid w:val="00150DB4"/>
    <w:rsid w:val="0015108A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3DC9"/>
    <w:rsid w:val="00154446"/>
    <w:rsid w:val="00154CDB"/>
    <w:rsid w:val="00154D14"/>
    <w:rsid w:val="00155316"/>
    <w:rsid w:val="001556AF"/>
    <w:rsid w:val="00155A1C"/>
    <w:rsid w:val="00155E7D"/>
    <w:rsid w:val="00155FA8"/>
    <w:rsid w:val="00156CAC"/>
    <w:rsid w:val="001579C7"/>
    <w:rsid w:val="001579CB"/>
    <w:rsid w:val="00157C70"/>
    <w:rsid w:val="001607DC"/>
    <w:rsid w:val="00160DA7"/>
    <w:rsid w:val="001613A6"/>
    <w:rsid w:val="001619B4"/>
    <w:rsid w:val="00162015"/>
    <w:rsid w:val="0016221D"/>
    <w:rsid w:val="0016263E"/>
    <w:rsid w:val="001631A8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67F0B"/>
    <w:rsid w:val="001703F7"/>
    <w:rsid w:val="001704C0"/>
    <w:rsid w:val="00170C3F"/>
    <w:rsid w:val="00170FBB"/>
    <w:rsid w:val="001712E5"/>
    <w:rsid w:val="00171CB4"/>
    <w:rsid w:val="00171D2A"/>
    <w:rsid w:val="00171E8A"/>
    <w:rsid w:val="00172159"/>
    <w:rsid w:val="001728E5"/>
    <w:rsid w:val="00173B36"/>
    <w:rsid w:val="00173CD4"/>
    <w:rsid w:val="00173E33"/>
    <w:rsid w:val="00174231"/>
    <w:rsid w:val="00174D9A"/>
    <w:rsid w:val="00174E74"/>
    <w:rsid w:val="0017512A"/>
    <w:rsid w:val="0017523C"/>
    <w:rsid w:val="0017548D"/>
    <w:rsid w:val="001761D5"/>
    <w:rsid w:val="0017635C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9F8"/>
    <w:rsid w:val="00184DA1"/>
    <w:rsid w:val="00184F2C"/>
    <w:rsid w:val="0018635B"/>
    <w:rsid w:val="00186780"/>
    <w:rsid w:val="00186954"/>
    <w:rsid w:val="00187576"/>
    <w:rsid w:val="00187768"/>
    <w:rsid w:val="00187B4F"/>
    <w:rsid w:val="00187CE8"/>
    <w:rsid w:val="00187FA3"/>
    <w:rsid w:val="00190477"/>
    <w:rsid w:val="00190AFF"/>
    <w:rsid w:val="00190E39"/>
    <w:rsid w:val="00191721"/>
    <w:rsid w:val="001919EB"/>
    <w:rsid w:val="00191E8C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9CD"/>
    <w:rsid w:val="001A4CE2"/>
    <w:rsid w:val="001A5FCC"/>
    <w:rsid w:val="001A6425"/>
    <w:rsid w:val="001A70CB"/>
    <w:rsid w:val="001A7A0F"/>
    <w:rsid w:val="001A7A24"/>
    <w:rsid w:val="001B0031"/>
    <w:rsid w:val="001B0710"/>
    <w:rsid w:val="001B086D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490"/>
    <w:rsid w:val="001C37B4"/>
    <w:rsid w:val="001C3BD9"/>
    <w:rsid w:val="001C3D52"/>
    <w:rsid w:val="001C3DCA"/>
    <w:rsid w:val="001C4BCA"/>
    <w:rsid w:val="001C4C85"/>
    <w:rsid w:val="001C4F0C"/>
    <w:rsid w:val="001C557F"/>
    <w:rsid w:val="001C6792"/>
    <w:rsid w:val="001C67B4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174"/>
    <w:rsid w:val="001D5605"/>
    <w:rsid w:val="001D5771"/>
    <w:rsid w:val="001D59C7"/>
    <w:rsid w:val="001D5AF5"/>
    <w:rsid w:val="001D5F1B"/>
    <w:rsid w:val="001D65D5"/>
    <w:rsid w:val="001D7209"/>
    <w:rsid w:val="001D75A2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180"/>
    <w:rsid w:val="001E422A"/>
    <w:rsid w:val="001E4516"/>
    <w:rsid w:val="001E4F20"/>
    <w:rsid w:val="001E4FA9"/>
    <w:rsid w:val="001E56EC"/>
    <w:rsid w:val="001E5D43"/>
    <w:rsid w:val="001E68F6"/>
    <w:rsid w:val="001E71E4"/>
    <w:rsid w:val="001E7542"/>
    <w:rsid w:val="001E75F6"/>
    <w:rsid w:val="001E7647"/>
    <w:rsid w:val="001E768B"/>
    <w:rsid w:val="001E7AC5"/>
    <w:rsid w:val="001E7F2B"/>
    <w:rsid w:val="001F0235"/>
    <w:rsid w:val="001F0646"/>
    <w:rsid w:val="001F0EB6"/>
    <w:rsid w:val="001F15D3"/>
    <w:rsid w:val="001F1A5D"/>
    <w:rsid w:val="001F209E"/>
    <w:rsid w:val="001F218F"/>
    <w:rsid w:val="001F2CA5"/>
    <w:rsid w:val="001F2D67"/>
    <w:rsid w:val="001F315B"/>
    <w:rsid w:val="001F4E13"/>
    <w:rsid w:val="001F5476"/>
    <w:rsid w:val="001F5695"/>
    <w:rsid w:val="001F62AC"/>
    <w:rsid w:val="001F62B4"/>
    <w:rsid w:val="001F646A"/>
    <w:rsid w:val="001F6720"/>
    <w:rsid w:val="001F739D"/>
    <w:rsid w:val="00200185"/>
    <w:rsid w:val="00200B34"/>
    <w:rsid w:val="00201033"/>
    <w:rsid w:val="002010DC"/>
    <w:rsid w:val="002019FE"/>
    <w:rsid w:val="00202336"/>
    <w:rsid w:val="00202564"/>
    <w:rsid w:val="0020278E"/>
    <w:rsid w:val="00203298"/>
    <w:rsid w:val="0020331D"/>
    <w:rsid w:val="002058BC"/>
    <w:rsid w:val="00205919"/>
    <w:rsid w:val="00205F2A"/>
    <w:rsid w:val="0020604F"/>
    <w:rsid w:val="002065E0"/>
    <w:rsid w:val="002067CB"/>
    <w:rsid w:val="00206864"/>
    <w:rsid w:val="00206E80"/>
    <w:rsid w:val="002077BE"/>
    <w:rsid w:val="002077E2"/>
    <w:rsid w:val="00207F7B"/>
    <w:rsid w:val="00210AA4"/>
    <w:rsid w:val="00211A25"/>
    <w:rsid w:val="00211AD9"/>
    <w:rsid w:val="00211C93"/>
    <w:rsid w:val="0021200C"/>
    <w:rsid w:val="00212500"/>
    <w:rsid w:val="00212AB6"/>
    <w:rsid w:val="00212C15"/>
    <w:rsid w:val="00212E8D"/>
    <w:rsid w:val="0021303C"/>
    <w:rsid w:val="00213C84"/>
    <w:rsid w:val="00213E98"/>
    <w:rsid w:val="00214076"/>
    <w:rsid w:val="00214116"/>
    <w:rsid w:val="00214507"/>
    <w:rsid w:val="002147FD"/>
    <w:rsid w:val="002158D7"/>
    <w:rsid w:val="002159E0"/>
    <w:rsid w:val="002159FE"/>
    <w:rsid w:val="00215B48"/>
    <w:rsid w:val="00215CEC"/>
    <w:rsid w:val="00215D74"/>
    <w:rsid w:val="00217239"/>
    <w:rsid w:val="00217B55"/>
    <w:rsid w:val="00220087"/>
    <w:rsid w:val="0022031F"/>
    <w:rsid w:val="00220707"/>
    <w:rsid w:val="00220FD7"/>
    <w:rsid w:val="002213FF"/>
    <w:rsid w:val="00221E61"/>
    <w:rsid w:val="002220A4"/>
    <w:rsid w:val="00222BEC"/>
    <w:rsid w:val="00223273"/>
    <w:rsid w:val="0022396A"/>
    <w:rsid w:val="00223A93"/>
    <w:rsid w:val="00223EE0"/>
    <w:rsid w:val="002248A2"/>
    <w:rsid w:val="00224FC6"/>
    <w:rsid w:val="00225CCD"/>
    <w:rsid w:val="00225D96"/>
    <w:rsid w:val="002261AB"/>
    <w:rsid w:val="00226FF7"/>
    <w:rsid w:val="002271DC"/>
    <w:rsid w:val="002272B0"/>
    <w:rsid w:val="002273D5"/>
    <w:rsid w:val="00227696"/>
    <w:rsid w:val="00227A14"/>
    <w:rsid w:val="00227A78"/>
    <w:rsid w:val="00230DC9"/>
    <w:rsid w:val="00230E46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3625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F0A"/>
    <w:rsid w:val="002403A6"/>
    <w:rsid w:val="00240C20"/>
    <w:rsid w:val="00240D86"/>
    <w:rsid w:val="00240F55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5F10"/>
    <w:rsid w:val="00246892"/>
    <w:rsid w:val="00246B48"/>
    <w:rsid w:val="0024777B"/>
    <w:rsid w:val="00247A65"/>
    <w:rsid w:val="002518D0"/>
    <w:rsid w:val="00251E57"/>
    <w:rsid w:val="0025260D"/>
    <w:rsid w:val="00252C95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6EDA"/>
    <w:rsid w:val="00257572"/>
    <w:rsid w:val="00257AA4"/>
    <w:rsid w:val="00257D5C"/>
    <w:rsid w:val="00257EE6"/>
    <w:rsid w:val="00257FFA"/>
    <w:rsid w:val="00260291"/>
    <w:rsid w:val="00260772"/>
    <w:rsid w:val="00260DDF"/>
    <w:rsid w:val="00261A99"/>
    <w:rsid w:val="00261B94"/>
    <w:rsid w:val="00261F5F"/>
    <w:rsid w:val="0026209F"/>
    <w:rsid w:val="00262330"/>
    <w:rsid w:val="00262ABD"/>
    <w:rsid w:val="00262B7D"/>
    <w:rsid w:val="00262C02"/>
    <w:rsid w:val="00262CC3"/>
    <w:rsid w:val="00262E13"/>
    <w:rsid w:val="002633C8"/>
    <w:rsid w:val="0026348D"/>
    <w:rsid w:val="00263B88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18F6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822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9BA"/>
    <w:rsid w:val="00295B3D"/>
    <w:rsid w:val="00295CD2"/>
    <w:rsid w:val="00295E6E"/>
    <w:rsid w:val="00296E62"/>
    <w:rsid w:val="002976A5"/>
    <w:rsid w:val="00297A23"/>
    <w:rsid w:val="002A00A6"/>
    <w:rsid w:val="002A03E7"/>
    <w:rsid w:val="002A0732"/>
    <w:rsid w:val="002A0870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555"/>
    <w:rsid w:val="002B387C"/>
    <w:rsid w:val="002B3B92"/>
    <w:rsid w:val="002B3BA9"/>
    <w:rsid w:val="002B3F50"/>
    <w:rsid w:val="002B3FF1"/>
    <w:rsid w:val="002B427E"/>
    <w:rsid w:val="002B5195"/>
    <w:rsid w:val="002B5294"/>
    <w:rsid w:val="002B59E6"/>
    <w:rsid w:val="002B5E54"/>
    <w:rsid w:val="002B65DB"/>
    <w:rsid w:val="002B6C91"/>
    <w:rsid w:val="002B7CDA"/>
    <w:rsid w:val="002B7E44"/>
    <w:rsid w:val="002C056D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D1395"/>
    <w:rsid w:val="002D1636"/>
    <w:rsid w:val="002D1AE6"/>
    <w:rsid w:val="002D1EB3"/>
    <w:rsid w:val="002D29E3"/>
    <w:rsid w:val="002D3708"/>
    <w:rsid w:val="002D49B4"/>
    <w:rsid w:val="002D4D7F"/>
    <w:rsid w:val="002D4F88"/>
    <w:rsid w:val="002D57A3"/>
    <w:rsid w:val="002D5CC9"/>
    <w:rsid w:val="002D70CB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0DAB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3C"/>
    <w:rsid w:val="002F359D"/>
    <w:rsid w:val="002F36F4"/>
    <w:rsid w:val="002F3B1A"/>
    <w:rsid w:val="002F4103"/>
    <w:rsid w:val="002F421E"/>
    <w:rsid w:val="002F4679"/>
    <w:rsid w:val="002F6007"/>
    <w:rsid w:val="002F6194"/>
    <w:rsid w:val="002F62B6"/>
    <w:rsid w:val="002F62C2"/>
    <w:rsid w:val="002F6783"/>
    <w:rsid w:val="002F6BA2"/>
    <w:rsid w:val="002F713A"/>
    <w:rsid w:val="002F77D5"/>
    <w:rsid w:val="002F7A9E"/>
    <w:rsid w:val="00300713"/>
    <w:rsid w:val="003009CA"/>
    <w:rsid w:val="00301545"/>
    <w:rsid w:val="00301A8A"/>
    <w:rsid w:val="00301BA5"/>
    <w:rsid w:val="00302987"/>
    <w:rsid w:val="0030315B"/>
    <w:rsid w:val="0030318B"/>
    <w:rsid w:val="00303EA8"/>
    <w:rsid w:val="003055AD"/>
    <w:rsid w:val="00305C7C"/>
    <w:rsid w:val="00305D8C"/>
    <w:rsid w:val="00306BCA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29E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5B89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67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4C"/>
    <w:rsid w:val="003447D4"/>
    <w:rsid w:val="0034561E"/>
    <w:rsid w:val="00345F60"/>
    <w:rsid w:val="00346079"/>
    <w:rsid w:val="00346579"/>
    <w:rsid w:val="003465D9"/>
    <w:rsid w:val="00346F9B"/>
    <w:rsid w:val="00350455"/>
    <w:rsid w:val="00350943"/>
    <w:rsid w:val="00351764"/>
    <w:rsid w:val="003518D0"/>
    <w:rsid w:val="00351E81"/>
    <w:rsid w:val="00352F93"/>
    <w:rsid w:val="00353533"/>
    <w:rsid w:val="00353D67"/>
    <w:rsid w:val="00353E30"/>
    <w:rsid w:val="00353E7E"/>
    <w:rsid w:val="0035447B"/>
    <w:rsid w:val="003548C9"/>
    <w:rsid w:val="00355051"/>
    <w:rsid w:val="003550DF"/>
    <w:rsid w:val="0035598E"/>
    <w:rsid w:val="00355B81"/>
    <w:rsid w:val="00355D17"/>
    <w:rsid w:val="003561C6"/>
    <w:rsid w:val="00356542"/>
    <w:rsid w:val="00356D5D"/>
    <w:rsid w:val="00356DDD"/>
    <w:rsid w:val="003579ED"/>
    <w:rsid w:val="00357B16"/>
    <w:rsid w:val="00357DA0"/>
    <w:rsid w:val="0036035E"/>
    <w:rsid w:val="0036062E"/>
    <w:rsid w:val="003606B5"/>
    <w:rsid w:val="003607A0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5BF"/>
    <w:rsid w:val="00365600"/>
    <w:rsid w:val="00365FF0"/>
    <w:rsid w:val="003666E2"/>
    <w:rsid w:val="00366E06"/>
    <w:rsid w:val="00366F95"/>
    <w:rsid w:val="003675A9"/>
    <w:rsid w:val="00367676"/>
    <w:rsid w:val="00370192"/>
    <w:rsid w:val="0037054E"/>
    <w:rsid w:val="00370BDB"/>
    <w:rsid w:val="00371679"/>
    <w:rsid w:val="00371D50"/>
    <w:rsid w:val="00371E34"/>
    <w:rsid w:val="00371E3B"/>
    <w:rsid w:val="00372393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77FF5"/>
    <w:rsid w:val="003808DC"/>
    <w:rsid w:val="0038127B"/>
    <w:rsid w:val="003815D2"/>
    <w:rsid w:val="00381B94"/>
    <w:rsid w:val="00381EDF"/>
    <w:rsid w:val="0038212E"/>
    <w:rsid w:val="0038234B"/>
    <w:rsid w:val="00382C59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780"/>
    <w:rsid w:val="00387DB7"/>
    <w:rsid w:val="00387E86"/>
    <w:rsid w:val="00390230"/>
    <w:rsid w:val="003907AC"/>
    <w:rsid w:val="0039080A"/>
    <w:rsid w:val="00390C15"/>
    <w:rsid w:val="00390C69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871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57B1"/>
    <w:rsid w:val="003A5F21"/>
    <w:rsid w:val="003A61F1"/>
    <w:rsid w:val="003A6561"/>
    <w:rsid w:val="003A66E8"/>
    <w:rsid w:val="003A75A3"/>
    <w:rsid w:val="003A7A6F"/>
    <w:rsid w:val="003B005A"/>
    <w:rsid w:val="003B023E"/>
    <w:rsid w:val="003B02EE"/>
    <w:rsid w:val="003B0BCE"/>
    <w:rsid w:val="003B0CC9"/>
    <w:rsid w:val="003B0F92"/>
    <w:rsid w:val="003B1CFA"/>
    <w:rsid w:val="003B26AA"/>
    <w:rsid w:val="003B2A1B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311"/>
    <w:rsid w:val="003C3BB0"/>
    <w:rsid w:val="003C42C5"/>
    <w:rsid w:val="003C449E"/>
    <w:rsid w:val="003C4E72"/>
    <w:rsid w:val="003C4FB9"/>
    <w:rsid w:val="003C5902"/>
    <w:rsid w:val="003C61AA"/>
    <w:rsid w:val="003C622C"/>
    <w:rsid w:val="003C64DD"/>
    <w:rsid w:val="003C66F0"/>
    <w:rsid w:val="003C7536"/>
    <w:rsid w:val="003C78E7"/>
    <w:rsid w:val="003C79D3"/>
    <w:rsid w:val="003C7B7D"/>
    <w:rsid w:val="003C7E70"/>
    <w:rsid w:val="003D05D2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406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1AA5"/>
    <w:rsid w:val="003F2321"/>
    <w:rsid w:val="003F2838"/>
    <w:rsid w:val="003F2C96"/>
    <w:rsid w:val="003F2EB3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603"/>
    <w:rsid w:val="00401E22"/>
    <w:rsid w:val="0040206E"/>
    <w:rsid w:val="004024E4"/>
    <w:rsid w:val="00402ECA"/>
    <w:rsid w:val="004034B1"/>
    <w:rsid w:val="00403F9A"/>
    <w:rsid w:val="00404778"/>
    <w:rsid w:val="00404823"/>
    <w:rsid w:val="004049D0"/>
    <w:rsid w:val="00406091"/>
    <w:rsid w:val="0040649C"/>
    <w:rsid w:val="0040679E"/>
    <w:rsid w:val="00410341"/>
    <w:rsid w:val="004108C0"/>
    <w:rsid w:val="00410A50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6FA"/>
    <w:rsid w:val="00422A0B"/>
    <w:rsid w:val="00422E6D"/>
    <w:rsid w:val="004231F5"/>
    <w:rsid w:val="00424E4B"/>
    <w:rsid w:val="00425777"/>
    <w:rsid w:val="00425E9F"/>
    <w:rsid w:val="004263A4"/>
    <w:rsid w:val="004264A4"/>
    <w:rsid w:val="0042682A"/>
    <w:rsid w:val="00426A60"/>
    <w:rsid w:val="00426AA6"/>
    <w:rsid w:val="00426B61"/>
    <w:rsid w:val="0042742E"/>
    <w:rsid w:val="00427460"/>
    <w:rsid w:val="00427622"/>
    <w:rsid w:val="00427E99"/>
    <w:rsid w:val="0043003A"/>
    <w:rsid w:val="00430191"/>
    <w:rsid w:val="004309AD"/>
    <w:rsid w:val="004309D4"/>
    <w:rsid w:val="004313F5"/>
    <w:rsid w:val="00431756"/>
    <w:rsid w:val="004319E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6E9B"/>
    <w:rsid w:val="0043754C"/>
    <w:rsid w:val="00437E89"/>
    <w:rsid w:val="00437EB8"/>
    <w:rsid w:val="00440759"/>
    <w:rsid w:val="004407DE"/>
    <w:rsid w:val="00440CC4"/>
    <w:rsid w:val="004411AF"/>
    <w:rsid w:val="00441BA1"/>
    <w:rsid w:val="00442B34"/>
    <w:rsid w:val="00442EE1"/>
    <w:rsid w:val="00443A1E"/>
    <w:rsid w:val="00443F6C"/>
    <w:rsid w:val="00443FD3"/>
    <w:rsid w:val="00444930"/>
    <w:rsid w:val="004449BC"/>
    <w:rsid w:val="00444BD3"/>
    <w:rsid w:val="0044502E"/>
    <w:rsid w:val="004459DD"/>
    <w:rsid w:val="0044677F"/>
    <w:rsid w:val="00447495"/>
    <w:rsid w:val="00447581"/>
    <w:rsid w:val="004477E8"/>
    <w:rsid w:val="00447935"/>
    <w:rsid w:val="00447C9F"/>
    <w:rsid w:val="004501DF"/>
    <w:rsid w:val="004502E6"/>
    <w:rsid w:val="004508D4"/>
    <w:rsid w:val="00450AE6"/>
    <w:rsid w:val="004516F4"/>
    <w:rsid w:val="0045251F"/>
    <w:rsid w:val="00452668"/>
    <w:rsid w:val="00453A8E"/>
    <w:rsid w:val="00453D60"/>
    <w:rsid w:val="004540B8"/>
    <w:rsid w:val="00454DFB"/>
    <w:rsid w:val="0045501C"/>
    <w:rsid w:val="004551E2"/>
    <w:rsid w:val="004559A2"/>
    <w:rsid w:val="00455EDB"/>
    <w:rsid w:val="0045637C"/>
    <w:rsid w:val="004564E2"/>
    <w:rsid w:val="004568C6"/>
    <w:rsid w:val="00456A2B"/>
    <w:rsid w:val="00456DF0"/>
    <w:rsid w:val="00457097"/>
    <w:rsid w:val="00457169"/>
    <w:rsid w:val="00457218"/>
    <w:rsid w:val="00457909"/>
    <w:rsid w:val="00457B2B"/>
    <w:rsid w:val="00457B68"/>
    <w:rsid w:val="00457E8D"/>
    <w:rsid w:val="0046015E"/>
    <w:rsid w:val="00460BB3"/>
    <w:rsid w:val="0046108B"/>
    <w:rsid w:val="0046111E"/>
    <w:rsid w:val="004614CC"/>
    <w:rsid w:val="00461E76"/>
    <w:rsid w:val="00462F23"/>
    <w:rsid w:val="004632F6"/>
    <w:rsid w:val="004633D1"/>
    <w:rsid w:val="004634B2"/>
    <w:rsid w:val="004637C3"/>
    <w:rsid w:val="004639B7"/>
    <w:rsid w:val="00463BCE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5FB"/>
    <w:rsid w:val="004678EB"/>
    <w:rsid w:val="00467E40"/>
    <w:rsid w:val="00470709"/>
    <w:rsid w:val="00470AB3"/>
    <w:rsid w:val="00470DDE"/>
    <w:rsid w:val="004713E0"/>
    <w:rsid w:val="00471832"/>
    <w:rsid w:val="00473843"/>
    <w:rsid w:val="00473A38"/>
    <w:rsid w:val="00474397"/>
    <w:rsid w:val="0047470E"/>
    <w:rsid w:val="0047475F"/>
    <w:rsid w:val="00474E4F"/>
    <w:rsid w:val="00475212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8D3"/>
    <w:rsid w:val="00477D71"/>
    <w:rsid w:val="004808AA"/>
    <w:rsid w:val="004825D4"/>
    <w:rsid w:val="00482724"/>
    <w:rsid w:val="00482796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1080"/>
    <w:rsid w:val="00492381"/>
    <w:rsid w:val="00492578"/>
    <w:rsid w:val="00492895"/>
    <w:rsid w:val="00492B3D"/>
    <w:rsid w:val="00492E7D"/>
    <w:rsid w:val="004935C3"/>
    <w:rsid w:val="004939D1"/>
    <w:rsid w:val="00493C94"/>
    <w:rsid w:val="00494469"/>
    <w:rsid w:val="004944B3"/>
    <w:rsid w:val="0049485E"/>
    <w:rsid w:val="004952B0"/>
    <w:rsid w:val="004956BD"/>
    <w:rsid w:val="00495826"/>
    <w:rsid w:val="00495879"/>
    <w:rsid w:val="00495910"/>
    <w:rsid w:val="00495A21"/>
    <w:rsid w:val="00495C14"/>
    <w:rsid w:val="00495E49"/>
    <w:rsid w:val="00496ADE"/>
    <w:rsid w:val="00496C7C"/>
    <w:rsid w:val="004971E2"/>
    <w:rsid w:val="0049782B"/>
    <w:rsid w:val="0049785B"/>
    <w:rsid w:val="004A0B25"/>
    <w:rsid w:val="004A1C48"/>
    <w:rsid w:val="004A2D4B"/>
    <w:rsid w:val="004A4178"/>
    <w:rsid w:val="004A6727"/>
    <w:rsid w:val="004A6F79"/>
    <w:rsid w:val="004A7152"/>
    <w:rsid w:val="004A71D0"/>
    <w:rsid w:val="004A720F"/>
    <w:rsid w:val="004A7786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34B"/>
    <w:rsid w:val="004B45C7"/>
    <w:rsid w:val="004B47C9"/>
    <w:rsid w:val="004B4C74"/>
    <w:rsid w:val="004B4E75"/>
    <w:rsid w:val="004B5168"/>
    <w:rsid w:val="004B5BDE"/>
    <w:rsid w:val="004B5DB7"/>
    <w:rsid w:val="004B64B9"/>
    <w:rsid w:val="004C14A4"/>
    <w:rsid w:val="004C14AF"/>
    <w:rsid w:val="004C14E6"/>
    <w:rsid w:val="004C18C9"/>
    <w:rsid w:val="004C1A9F"/>
    <w:rsid w:val="004C21D0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54AE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5DED"/>
    <w:rsid w:val="004E6396"/>
    <w:rsid w:val="004E6583"/>
    <w:rsid w:val="004F0018"/>
    <w:rsid w:val="004F05C9"/>
    <w:rsid w:val="004F0E20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5AD"/>
    <w:rsid w:val="004F55EC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485D"/>
    <w:rsid w:val="00505446"/>
    <w:rsid w:val="005058FC"/>
    <w:rsid w:val="00505DD5"/>
    <w:rsid w:val="00506387"/>
    <w:rsid w:val="005066E8"/>
    <w:rsid w:val="00506915"/>
    <w:rsid w:val="00506943"/>
    <w:rsid w:val="00507356"/>
    <w:rsid w:val="00507383"/>
    <w:rsid w:val="00510066"/>
    <w:rsid w:val="005105C2"/>
    <w:rsid w:val="00512385"/>
    <w:rsid w:val="00512CED"/>
    <w:rsid w:val="00513175"/>
    <w:rsid w:val="0051373C"/>
    <w:rsid w:val="00513CCB"/>
    <w:rsid w:val="00513F52"/>
    <w:rsid w:val="00514037"/>
    <w:rsid w:val="005140CA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1CBC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3C9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36AEB"/>
    <w:rsid w:val="005372A3"/>
    <w:rsid w:val="00540677"/>
    <w:rsid w:val="00540852"/>
    <w:rsid w:val="00540F88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5BE3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5D22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4FB0"/>
    <w:rsid w:val="005650FD"/>
    <w:rsid w:val="00565543"/>
    <w:rsid w:val="00565848"/>
    <w:rsid w:val="00565A93"/>
    <w:rsid w:val="005662C5"/>
    <w:rsid w:val="005663F0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1DB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2BF4"/>
    <w:rsid w:val="005836D6"/>
    <w:rsid w:val="00583A90"/>
    <w:rsid w:val="00583F2E"/>
    <w:rsid w:val="005841BB"/>
    <w:rsid w:val="00584D61"/>
    <w:rsid w:val="005850CB"/>
    <w:rsid w:val="0058515E"/>
    <w:rsid w:val="00585D37"/>
    <w:rsid w:val="00585E11"/>
    <w:rsid w:val="00587AF7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2847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9B7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B7E6A"/>
    <w:rsid w:val="005C00F3"/>
    <w:rsid w:val="005C040C"/>
    <w:rsid w:val="005C15EC"/>
    <w:rsid w:val="005C1865"/>
    <w:rsid w:val="005C189A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71A"/>
    <w:rsid w:val="005C68F8"/>
    <w:rsid w:val="005C6D4D"/>
    <w:rsid w:val="005C74F9"/>
    <w:rsid w:val="005C7E7E"/>
    <w:rsid w:val="005D00FD"/>
    <w:rsid w:val="005D02A3"/>
    <w:rsid w:val="005D0CE9"/>
    <w:rsid w:val="005D0D5F"/>
    <w:rsid w:val="005D0E48"/>
    <w:rsid w:val="005D0FD7"/>
    <w:rsid w:val="005D1213"/>
    <w:rsid w:val="005D2E86"/>
    <w:rsid w:val="005D35B2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A27"/>
    <w:rsid w:val="005F02E3"/>
    <w:rsid w:val="005F128A"/>
    <w:rsid w:val="005F1397"/>
    <w:rsid w:val="005F1E30"/>
    <w:rsid w:val="005F2B30"/>
    <w:rsid w:val="005F2D43"/>
    <w:rsid w:val="005F3166"/>
    <w:rsid w:val="005F400B"/>
    <w:rsid w:val="005F439B"/>
    <w:rsid w:val="005F47FB"/>
    <w:rsid w:val="005F480A"/>
    <w:rsid w:val="005F52F9"/>
    <w:rsid w:val="005F5447"/>
    <w:rsid w:val="005F5ABB"/>
    <w:rsid w:val="005F5BB6"/>
    <w:rsid w:val="005F692E"/>
    <w:rsid w:val="005F6BB6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1DF"/>
    <w:rsid w:val="00605532"/>
    <w:rsid w:val="00606002"/>
    <w:rsid w:val="006060AB"/>
    <w:rsid w:val="006064C2"/>
    <w:rsid w:val="00607666"/>
    <w:rsid w:val="006078EE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495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03"/>
    <w:rsid w:val="00616D77"/>
    <w:rsid w:val="00617256"/>
    <w:rsid w:val="00617699"/>
    <w:rsid w:val="00617A09"/>
    <w:rsid w:val="00617BD7"/>
    <w:rsid w:val="00617CA7"/>
    <w:rsid w:val="00620540"/>
    <w:rsid w:val="00620927"/>
    <w:rsid w:val="00621399"/>
    <w:rsid w:val="00621835"/>
    <w:rsid w:val="0062191F"/>
    <w:rsid w:val="00621EC8"/>
    <w:rsid w:val="006222BD"/>
    <w:rsid w:val="00622A94"/>
    <w:rsid w:val="00622BD5"/>
    <w:rsid w:val="00622D45"/>
    <w:rsid w:val="00625D78"/>
    <w:rsid w:val="00625FF7"/>
    <w:rsid w:val="00626042"/>
    <w:rsid w:val="00626108"/>
    <w:rsid w:val="006266A8"/>
    <w:rsid w:val="006266E6"/>
    <w:rsid w:val="0062769A"/>
    <w:rsid w:val="0062778F"/>
    <w:rsid w:val="00627ACC"/>
    <w:rsid w:val="00627F53"/>
    <w:rsid w:val="006309E7"/>
    <w:rsid w:val="0063142D"/>
    <w:rsid w:val="006316B1"/>
    <w:rsid w:val="006318CC"/>
    <w:rsid w:val="00631CBC"/>
    <w:rsid w:val="00631F26"/>
    <w:rsid w:val="00631FDE"/>
    <w:rsid w:val="006321EF"/>
    <w:rsid w:val="0063274D"/>
    <w:rsid w:val="00633A1C"/>
    <w:rsid w:val="00633E15"/>
    <w:rsid w:val="006340D1"/>
    <w:rsid w:val="00634313"/>
    <w:rsid w:val="006344FE"/>
    <w:rsid w:val="006345D5"/>
    <w:rsid w:val="00634616"/>
    <w:rsid w:val="0063497C"/>
    <w:rsid w:val="00634B66"/>
    <w:rsid w:val="00635DF2"/>
    <w:rsid w:val="00636069"/>
    <w:rsid w:val="00636701"/>
    <w:rsid w:val="00637B0D"/>
    <w:rsid w:val="00640264"/>
    <w:rsid w:val="0064047A"/>
    <w:rsid w:val="006416B6"/>
    <w:rsid w:val="00641F65"/>
    <w:rsid w:val="00642015"/>
    <w:rsid w:val="006422EE"/>
    <w:rsid w:val="00643009"/>
    <w:rsid w:val="0064333D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720"/>
    <w:rsid w:val="00645980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32A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67C"/>
    <w:rsid w:val="00660B3C"/>
    <w:rsid w:val="006610EB"/>
    <w:rsid w:val="00661749"/>
    <w:rsid w:val="0066200B"/>
    <w:rsid w:val="006631CF"/>
    <w:rsid w:val="006632B2"/>
    <w:rsid w:val="006638F8"/>
    <w:rsid w:val="00663E69"/>
    <w:rsid w:val="00663FE9"/>
    <w:rsid w:val="006643B6"/>
    <w:rsid w:val="006643EC"/>
    <w:rsid w:val="0066485A"/>
    <w:rsid w:val="00664FD8"/>
    <w:rsid w:val="0066516B"/>
    <w:rsid w:val="00665354"/>
    <w:rsid w:val="0066536A"/>
    <w:rsid w:val="00665BD6"/>
    <w:rsid w:val="00666DE8"/>
    <w:rsid w:val="00667099"/>
    <w:rsid w:val="0066738C"/>
    <w:rsid w:val="00667934"/>
    <w:rsid w:val="00667D9C"/>
    <w:rsid w:val="00667FE4"/>
    <w:rsid w:val="0067098E"/>
    <w:rsid w:val="006712E1"/>
    <w:rsid w:val="00671989"/>
    <w:rsid w:val="0067246A"/>
    <w:rsid w:val="00672FCC"/>
    <w:rsid w:val="006733D9"/>
    <w:rsid w:val="0067392C"/>
    <w:rsid w:val="006744D1"/>
    <w:rsid w:val="00674DB3"/>
    <w:rsid w:val="00674F31"/>
    <w:rsid w:val="006750B7"/>
    <w:rsid w:val="006751A8"/>
    <w:rsid w:val="0067524D"/>
    <w:rsid w:val="00675A9F"/>
    <w:rsid w:val="006760B5"/>
    <w:rsid w:val="006762FF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3CFF"/>
    <w:rsid w:val="00683E48"/>
    <w:rsid w:val="0068425F"/>
    <w:rsid w:val="0068439C"/>
    <w:rsid w:val="006847CF"/>
    <w:rsid w:val="00684D8B"/>
    <w:rsid w:val="00684F4F"/>
    <w:rsid w:val="006850CC"/>
    <w:rsid w:val="00685AF9"/>
    <w:rsid w:val="00685C62"/>
    <w:rsid w:val="00685D1E"/>
    <w:rsid w:val="00685DE3"/>
    <w:rsid w:val="0068656F"/>
    <w:rsid w:val="00686C41"/>
    <w:rsid w:val="006875EF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277"/>
    <w:rsid w:val="006933AF"/>
    <w:rsid w:val="00693557"/>
    <w:rsid w:val="00693570"/>
    <w:rsid w:val="00693AF5"/>
    <w:rsid w:val="00694F45"/>
    <w:rsid w:val="0069512B"/>
    <w:rsid w:val="0069537D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366"/>
    <w:rsid w:val="006978A5"/>
    <w:rsid w:val="0069797A"/>
    <w:rsid w:val="00697D88"/>
    <w:rsid w:val="006A019B"/>
    <w:rsid w:val="006A0965"/>
    <w:rsid w:val="006A09A5"/>
    <w:rsid w:val="006A0CEE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0F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B5E"/>
    <w:rsid w:val="006A7D81"/>
    <w:rsid w:val="006B01BB"/>
    <w:rsid w:val="006B051D"/>
    <w:rsid w:val="006B06C2"/>
    <w:rsid w:val="006B0914"/>
    <w:rsid w:val="006B0A84"/>
    <w:rsid w:val="006B109A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753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7F6"/>
    <w:rsid w:val="006C38F3"/>
    <w:rsid w:val="006C3AD3"/>
    <w:rsid w:val="006C4910"/>
    <w:rsid w:val="006C4C62"/>
    <w:rsid w:val="006C5751"/>
    <w:rsid w:val="006C59CF"/>
    <w:rsid w:val="006C5A1E"/>
    <w:rsid w:val="006C5C0C"/>
    <w:rsid w:val="006C70DD"/>
    <w:rsid w:val="006C73FA"/>
    <w:rsid w:val="006C7663"/>
    <w:rsid w:val="006C77D1"/>
    <w:rsid w:val="006C7832"/>
    <w:rsid w:val="006C78E4"/>
    <w:rsid w:val="006C7BEC"/>
    <w:rsid w:val="006C7E20"/>
    <w:rsid w:val="006D0727"/>
    <w:rsid w:val="006D0898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4DDB"/>
    <w:rsid w:val="006D54B5"/>
    <w:rsid w:val="006D5787"/>
    <w:rsid w:val="006D62BF"/>
    <w:rsid w:val="006D6612"/>
    <w:rsid w:val="006D692B"/>
    <w:rsid w:val="006D6D9E"/>
    <w:rsid w:val="006D710B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D88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6F7F93"/>
    <w:rsid w:val="00700BA6"/>
    <w:rsid w:val="00700C5A"/>
    <w:rsid w:val="00700DC8"/>
    <w:rsid w:val="00701199"/>
    <w:rsid w:val="0070137F"/>
    <w:rsid w:val="007019EE"/>
    <w:rsid w:val="0070220E"/>
    <w:rsid w:val="00702A20"/>
    <w:rsid w:val="0070334F"/>
    <w:rsid w:val="007033AC"/>
    <w:rsid w:val="00704142"/>
    <w:rsid w:val="0070485D"/>
    <w:rsid w:val="00704C84"/>
    <w:rsid w:val="0070556D"/>
    <w:rsid w:val="00705797"/>
    <w:rsid w:val="00705FCB"/>
    <w:rsid w:val="00706892"/>
    <w:rsid w:val="0070699F"/>
    <w:rsid w:val="007069C3"/>
    <w:rsid w:val="00706C85"/>
    <w:rsid w:val="00707633"/>
    <w:rsid w:val="0070769E"/>
    <w:rsid w:val="0070786E"/>
    <w:rsid w:val="00707DD8"/>
    <w:rsid w:val="007108D8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092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4C16"/>
    <w:rsid w:val="00715439"/>
    <w:rsid w:val="0071551E"/>
    <w:rsid w:val="0071583D"/>
    <w:rsid w:val="007162C8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70E"/>
    <w:rsid w:val="0073189A"/>
    <w:rsid w:val="0073206C"/>
    <w:rsid w:val="0073222E"/>
    <w:rsid w:val="00732678"/>
    <w:rsid w:val="007331AE"/>
    <w:rsid w:val="007331B9"/>
    <w:rsid w:val="0073322B"/>
    <w:rsid w:val="00733605"/>
    <w:rsid w:val="00733841"/>
    <w:rsid w:val="00733900"/>
    <w:rsid w:val="007339F5"/>
    <w:rsid w:val="00733B50"/>
    <w:rsid w:val="00733B7B"/>
    <w:rsid w:val="007344FE"/>
    <w:rsid w:val="0073477A"/>
    <w:rsid w:val="00734A56"/>
    <w:rsid w:val="00734D43"/>
    <w:rsid w:val="00735454"/>
    <w:rsid w:val="00736591"/>
    <w:rsid w:val="00736763"/>
    <w:rsid w:val="00736E3D"/>
    <w:rsid w:val="00736F32"/>
    <w:rsid w:val="00737D6F"/>
    <w:rsid w:val="00737E50"/>
    <w:rsid w:val="00740903"/>
    <w:rsid w:val="00741161"/>
    <w:rsid w:val="0074152C"/>
    <w:rsid w:val="007416DE"/>
    <w:rsid w:val="0074192D"/>
    <w:rsid w:val="00741E2F"/>
    <w:rsid w:val="00742612"/>
    <w:rsid w:val="00742808"/>
    <w:rsid w:val="00743355"/>
    <w:rsid w:val="0074415E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28E"/>
    <w:rsid w:val="0074751B"/>
    <w:rsid w:val="00747740"/>
    <w:rsid w:val="00750502"/>
    <w:rsid w:val="00750F04"/>
    <w:rsid w:val="007519C3"/>
    <w:rsid w:val="00751D4B"/>
    <w:rsid w:val="0075223C"/>
    <w:rsid w:val="00752562"/>
    <w:rsid w:val="0075279B"/>
    <w:rsid w:val="007542B9"/>
    <w:rsid w:val="00754A5B"/>
    <w:rsid w:val="00754C92"/>
    <w:rsid w:val="00754FD5"/>
    <w:rsid w:val="00755529"/>
    <w:rsid w:val="007559BE"/>
    <w:rsid w:val="00756663"/>
    <w:rsid w:val="007572F7"/>
    <w:rsid w:val="00757B3C"/>
    <w:rsid w:val="007601C3"/>
    <w:rsid w:val="0076167F"/>
    <w:rsid w:val="00761F58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4FE7"/>
    <w:rsid w:val="00765111"/>
    <w:rsid w:val="0076515A"/>
    <w:rsid w:val="007658E4"/>
    <w:rsid w:val="00765D08"/>
    <w:rsid w:val="007661AC"/>
    <w:rsid w:val="0076621C"/>
    <w:rsid w:val="00766AC5"/>
    <w:rsid w:val="0076799D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A2F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121"/>
    <w:rsid w:val="00792608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947"/>
    <w:rsid w:val="007A1A96"/>
    <w:rsid w:val="007A2059"/>
    <w:rsid w:val="007A20EB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BE"/>
    <w:rsid w:val="007A4CFA"/>
    <w:rsid w:val="007A4D4F"/>
    <w:rsid w:val="007A4F34"/>
    <w:rsid w:val="007A5207"/>
    <w:rsid w:val="007A5601"/>
    <w:rsid w:val="007A5AFE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6DC"/>
    <w:rsid w:val="007B4BCB"/>
    <w:rsid w:val="007B4F18"/>
    <w:rsid w:val="007B571B"/>
    <w:rsid w:val="007B58B1"/>
    <w:rsid w:val="007B6081"/>
    <w:rsid w:val="007B617D"/>
    <w:rsid w:val="007B6C5B"/>
    <w:rsid w:val="007B75D7"/>
    <w:rsid w:val="007B7796"/>
    <w:rsid w:val="007B7A1E"/>
    <w:rsid w:val="007B7A38"/>
    <w:rsid w:val="007B7D0C"/>
    <w:rsid w:val="007C136B"/>
    <w:rsid w:val="007C14AF"/>
    <w:rsid w:val="007C187E"/>
    <w:rsid w:val="007C1896"/>
    <w:rsid w:val="007C1AED"/>
    <w:rsid w:val="007C1CD9"/>
    <w:rsid w:val="007C1D95"/>
    <w:rsid w:val="007C223B"/>
    <w:rsid w:val="007C2973"/>
    <w:rsid w:val="007C2C2B"/>
    <w:rsid w:val="007C3545"/>
    <w:rsid w:val="007C3A1D"/>
    <w:rsid w:val="007C3BAE"/>
    <w:rsid w:val="007C3C1B"/>
    <w:rsid w:val="007C3CBB"/>
    <w:rsid w:val="007C4A8E"/>
    <w:rsid w:val="007C53E0"/>
    <w:rsid w:val="007C58A8"/>
    <w:rsid w:val="007C5ABC"/>
    <w:rsid w:val="007C645D"/>
    <w:rsid w:val="007C6A8F"/>
    <w:rsid w:val="007C6B72"/>
    <w:rsid w:val="007C6E1B"/>
    <w:rsid w:val="007C6EDE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6F00"/>
    <w:rsid w:val="007D769B"/>
    <w:rsid w:val="007D77E4"/>
    <w:rsid w:val="007E0578"/>
    <w:rsid w:val="007E0802"/>
    <w:rsid w:val="007E0835"/>
    <w:rsid w:val="007E0C9D"/>
    <w:rsid w:val="007E0ECF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46"/>
    <w:rsid w:val="007E6CEE"/>
    <w:rsid w:val="007E7869"/>
    <w:rsid w:val="007E7892"/>
    <w:rsid w:val="007E7AC4"/>
    <w:rsid w:val="007E7E1C"/>
    <w:rsid w:val="007F100E"/>
    <w:rsid w:val="007F1642"/>
    <w:rsid w:val="007F219F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B02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262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2F57"/>
    <w:rsid w:val="00813436"/>
    <w:rsid w:val="00813794"/>
    <w:rsid w:val="00813922"/>
    <w:rsid w:val="00813B68"/>
    <w:rsid w:val="0081402E"/>
    <w:rsid w:val="008141C1"/>
    <w:rsid w:val="00814363"/>
    <w:rsid w:val="008143FC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3F80"/>
    <w:rsid w:val="008249E5"/>
    <w:rsid w:val="00824A3E"/>
    <w:rsid w:val="00825087"/>
    <w:rsid w:val="008252BB"/>
    <w:rsid w:val="00825ADB"/>
    <w:rsid w:val="00825CF6"/>
    <w:rsid w:val="00826542"/>
    <w:rsid w:val="00826C8C"/>
    <w:rsid w:val="00827310"/>
    <w:rsid w:val="00830023"/>
    <w:rsid w:val="00830470"/>
    <w:rsid w:val="00831457"/>
    <w:rsid w:val="0083179E"/>
    <w:rsid w:val="008318B2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4B3F"/>
    <w:rsid w:val="0083574A"/>
    <w:rsid w:val="008367FA"/>
    <w:rsid w:val="00837574"/>
    <w:rsid w:val="00837848"/>
    <w:rsid w:val="00840CCF"/>
    <w:rsid w:val="00840F23"/>
    <w:rsid w:val="008421F9"/>
    <w:rsid w:val="008426BE"/>
    <w:rsid w:val="00842E17"/>
    <w:rsid w:val="00844101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551"/>
    <w:rsid w:val="00850E7F"/>
    <w:rsid w:val="008518D6"/>
    <w:rsid w:val="0085213C"/>
    <w:rsid w:val="00852180"/>
    <w:rsid w:val="00852D41"/>
    <w:rsid w:val="00853D48"/>
    <w:rsid w:val="00853F90"/>
    <w:rsid w:val="00854CEF"/>
    <w:rsid w:val="00854F52"/>
    <w:rsid w:val="00855EBA"/>
    <w:rsid w:val="008563EC"/>
    <w:rsid w:val="0085794C"/>
    <w:rsid w:val="00857A9C"/>
    <w:rsid w:val="00857D18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5362"/>
    <w:rsid w:val="0086688F"/>
    <w:rsid w:val="00866A22"/>
    <w:rsid w:val="008675BA"/>
    <w:rsid w:val="0087012B"/>
    <w:rsid w:val="008711BE"/>
    <w:rsid w:val="0087194C"/>
    <w:rsid w:val="00872473"/>
    <w:rsid w:val="00872542"/>
    <w:rsid w:val="0087290B"/>
    <w:rsid w:val="008736F0"/>
    <w:rsid w:val="00873942"/>
    <w:rsid w:val="00873A11"/>
    <w:rsid w:val="00873A80"/>
    <w:rsid w:val="00874242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0EF4"/>
    <w:rsid w:val="00881458"/>
    <w:rsid w:val="0088194B"/>
    <w:rsid w:val="00881D32"/>
    <w:rsid w:val="00881E55"/>
    <w:rsid w:val="00881EC3"/>
    <w:rsid w:val="00882580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ADE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068D"/>
    <w:rsid w:val="008912F9"/>
    <w:rsid w:val="0089152F"/>
    <w:rsid w:val="008916BB"/>
    <w:rsid w:val="0089256B"/>
    <w:rsid w:val="00892779"/>
    <w:rsid w:val="00892F00"/>
    <w:rsid w:val="00893CFD"/>
    <w:rsid w:val="0089424F"/>
    <w:rsid w:val="00894750"/>
    <w:rsid w:val="00894A3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97C25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56C6"/>
    <w:rsid w:val="008A65AA"/>
    <w:rsid w:val="008A6E96"/>
    <w:rsid w:val="008A7096"/>
    <w:rsid w:val="008A7AED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54"/>
    <w:rsid w:val="008B4AFF"/>
    <w:rsid w:val="008B5450"/>
    <w:rsid w:val="008B59A0"/>
    <w:rsid w:val="008B5A0C"/>
    <w:rsid w:val="008B5CC4"/>
    <w:rsid w:val="008B5F53"/>
    <w:rsid w:val="008B61FB"/>
    <w:rsid w:val="008B66D6"/>
    <w:rsid w:val="008B69DA"/>
    <w:rsid w:val="008B6B98"/>
    <w:rsid w:val="008B6E35"/>
    <w:rsid w:val="008C0C5A"/>
    <w:rsid w:val="008C0FF6"/>
    <w:rsid w:val="008C1156"/>
    <w:rsid w:val="008C1348"/>
    <w:rsid w:val="008C14A2"/>
    <w:rsid w:val="008C1D97"/>
    <w:rsid w:val="008C204C"/>
    <w:rsid w:val="008C268B"/>
    <w:rsid w:val="008C307C"/>
    <w:rsid w:val="008C31B2"/>
    <w:rsid w:val="008C337D"/>
    <w:rsid w:val="008C3EF3"/>
    <w:rsid w:val="008C40EF"/>
    <w:rsid w:val="008C439F"/>
    <w:rsid w:val="008C457A"/>
    <w:rsid w:val="008C45D5"/>
    <w:rsid w:val="008C4A57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C7F91"/>
    <w:rsid w:val="008D054E"/>
    <w:rsid w:val="008D0785"/>
    <w:rsid w:val="008D095B"/>
    <w:rsid w:val="008D0A8E"/>
    <w:rsid w:val="008D0D71"/>
    <w:rsid w:val="008D0EBF"/>
    <w:rsid w:val="008D1B37"/>
    <w:rsid w:val="008D2061"/>
    <w:rsid w:val="008D217E"/>
    <w:rsid w:val="008D2533"/>
    <w:rsid w:val="008D25BE"/>
    <w:rsid w:val="008D26AA"/>
    <w:rsid w:val="008D314F"/>
    <w:rsid w:val="008D33D9"/>
    <w:rsid w:val="008D3ABB"/>
    <w:rsid w:val="008D3CC6"/>
    <w:rsid w:val="008D3EDC"/>
    <w:rsid w:val="008D4DE5"/>
    <w:rsid w:val="008D5694"/>
    <w:rsid w:val="008D6734"/>
    <w:rsid w:val="008D6D56"/>
    <w:rsid w:val="008D792E"/>
    <w:rsid w:val="008D7939"/>
    <w:rsid w:val="008E03F6"/>
    <w:rsid w:val="008E047C"/>
    <w:rsid w:val="008E0845"/>
    <w:rsid w:val="008E1134"/>
    <w:rsid w:val="008E1229"/>
    <w:rsid w:val="008E159A"/>
    <w:rsid w:val="008E1CF1"/>
    <w:rsid w:val="008E2144"/>
    <w:rsid w:val="008E2627"/>
    <w:rsid w:val="008E2CB4"/>
    <w:rsid w:val="008E2F0F"/>
    <w:rsid w:val="008E3233"/>
    <w:rsid w:val="008E32E7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E7DA0"/>
    <w:rsid w:val="008F024F"/>
    <w:rsid w:val="008F0911"/>
    <w:rsid w:val="008F192A"/>
    <w:rsid w:val="008F1AFB"/>
    <w:rsid w:val="008F30FE"/>
    <w:rsid w:val="008F3381"/>
    <w:rsid w:val="008F35B2"/>
    <w:rsid w:val="008F392D"/>
    <w:rsid w:val="008F3B98"/>
    <w:rsid w:val="008F4509"/>
    <w:rsid w:val="008F4FF2"/>
    <w:rsid w:val="008F5102"/>
    <w:rsid w:val="008F517C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89"/>
    <w:rsid w:val="009038F1"/>
    <w:rsid w:val="009039D6"/>
    <w:rsid w:val="009039F1"/>
    <w:rsid w:val="00903B19"/>
    <w:rsid w:val="00903EC5"/>
    <w:rsid w:val="00903F66"/>
    <w:rsid w:val="00904979"/>
    <w:rsid w:val="00904E63"/>
    <w:rsid w:val="0090511D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3A75"/>
    <w:rsid w:val="00914054"/>
    <w:rsid w:val="009154A0"/>
    <w:rsid w:val="009155D8"/>
    <w:rsid w:val="00915A19"/>
    <w:rsid w:val="00915AAC"/>
    <w:rsid w:val="00915C6B"/>
    <w:rsid w:val="0091676F"/>
    <w:rsid w:val="00917BA5"/>
    <w:rsid w:val="00917EC6"/>
    <w:rsid w:val="009206E8"/>
    <w:rsid w:val="0092111D"/>
    <w:rsid w:val="009219AC"/>
    <w:rsid w:val="00921BF3"/>
    <w:rsid w:val="00921C07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AB2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97D"/>
    <w:rsid w:val="00935BA6"/>
    <w:rsid w:val="00936992"/>
    <w:rsid w:val="009369BF"/>
    <w:rsid w:val="00936D78"/>
    <w:rsid w:val="009378F2"/>
    <w:rsid w:val="00940519"/>
    <w:rsid w:val="00940B2A"/>
    <w:rsid w:val="00941351"/>
    <w:rsid w:val="00941CDD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478A5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C81"/>
    <w:rsid w:val="00954EDE"/>
    <w:rsid w:val="009551B7"/>
    <w:rsid w:val="00955BC9"/>
    <w:rsid w:val="009560C8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209"/>
    <w:rsid w:val="0096276F"/>
    <w:rsid w:val="00962F41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32D"/>
    <w:rsid w:val="00972542"/>
    <w:rsid w:val="0097270A"/>
    <w:rsid w:val="00972EBB"/>
    <w:rsid w:val="0097383C"/>
    <w:rsid w:val="00973AF7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615"/>
    <w:rsid w:val="00980A12"/>
    <w:rsid w:val="0098119B"/>
    <w:rsid w:val="009815B1"/>
    <w:rsid w:val="009815CB"/>
    <w:rsid w:val="00981C4F"/>
    <w:rsid w:val="00981E5C"/>
    <w:rsid w:val="00981F97"/>
    <w:rsid w:val="009825A3"/>
    <w:rsid w:val="009829A4"/>
    <w:rsid w:val="00982A5F"/>
    <w:rsid w:val="00983C30"/>
    <w:rsid w:val="00983D45"/>
    <w:rsid w:val="009841C4"/>
    <w:rsid w:val="00984EB6"/>
    <w:rsid w:val="009855B3"/>
    <w:rsid w:val="00985BC7"/>
    <w:rsid w:val="00985FD7"/>
    <w:rsid w:val="0098607F"/>
    <w:rsid w:val="0098615C"/>
    <w:rsid w:val="00986500"/>
    <w:rsid w:val="00986603"/>
    <w:rsid w:val="00986609"/>
    <w:rsid w:val="00991311"/>
    <w:rsid w:val="009916A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8D7"/>
    <w:rsid w:val="009969F1"/>
    <w:rsid w:val="00996B0F"/>
    <w:rsid w:val="00996E0C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06D"/>
    <w:rsid w:val="009A540B"/>
    <w:rsid w:val="009A5FB8"/>
    <w:rsid w:val="009A63F6"/>
    <w:rsid w:val="009A702F"/>
    <w:rsid w:val="009A7344"/>
    <w:rsid w:val="009B0958"/>
    <w:rsid w:val="009B18EE"/>
    <w:rsid w:val="009B1CE5"/>
    <w:rsid w:val="009B2B45"/>
    <w:rsid w:val="009B2B53"/>
    <w:rsid w:val="009B352C"/>
    <w:rsid w:val="009B3DC8"/>
    <w:rsid w:val="009B430D"/>
    <w:rsid w:val="009B4BC7"/>
    <w:rsid w:val="009B5C8C"/>
    <w:rsid w:val="009B5CE2"/>
    <w:rsid w:val="009B5FC9"/>
    <w:rsid w:val="009B6E0C"/>
    <w:rsid w:val="009B6F58"/>
    <w:rsid w:val="009B75E8"/>
    <w:rsid w:val="009B76C1"/>
    <w:rsid w:val="009B7BCD"/>
    <w:rsid w:val="009C03C9"/>
    <w:rsid w:val="009C0EBA"/>
    <w:rsid w:val="009C16F3"/>
    <w:rsid w:val="009C1F77"/>
    <w:rsid w:val="009C21A8"/>
    <w:rsid w:val="009C2AC7"/>
    <w:rsid w:val="009C2F96"/>
    <w:rsid w:val="009C316B"/>
    <w:rsid w:val="009C36DB"/>
    <w:rsid w:val="009C471E"/>
    <w:rsid w:val="009C4AC8"/>
    <w:rsid w:val="009C50C6"/>
    <w:rsid w:val="009C5211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B5D"/>
    <w:rsid w:val="009D1F0A"/>
    <w:rsid w:val="009D2080"/>
    <w:rsid w:val="009D21E8"/>
    <w:rsid w:val="009D2A41"/>
    <w:rsid w:val="009D4556"/>
    <w:rsid w:val="009D48A3"/>
    <w:rsid w:val="009D55D9"/>
    <w:rsid w:val="009D5A6F"/>
    <w:rsid w:val="009D665C"/>
    <w:rsid w:val="009D6DD3"/>
    <w:rsid w:val="009D70BA"/>
    <w:rsid w:val="009D7ADB"/>
    <w:rsid w:val="009D7CC0"/>
    <w:rsid w:val="009D7F1F"/>
    <w:rsid w:val="009E01C1"/>
    <w:rsid w:val="009E0465"/>
    <w:rsid w:val="009E0AA2"/>
    <w:rsid w:val="009E0F13"/>
    <w:rsid w:val="009E1070"/>
    <w:rsid w:val="009E1A39"/>
    <w:rsid w:val="009E2A7B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3B8"/>
    <w:rsid w:val="009F582F"/>
    <w:rsid w:val="009F5AA4"/>
    <w:rsid w:val="009F6709"/>
    <w:rsid w:val="009F67EE"/>
    <w:rsid w:val="009F6867"/>
    <w:rsid w:val="009F773E"/>
    <w:rsid w:val="009F7C1D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5D38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1ED1"/>
    <w:rsid w:val="00A13093"/>
    <w:rsid w:val="00A131FE"/>
    <w:rsid w:val="00A13506"/>
    <w:rsid w:val="00A1356B"/>
    <w:rsid w:val="00A13905"/>
    <w:rsid w:val="00A13EBD"/>
    <w:rsid w:val="00A13F75"/>
    <w:rsid w:val="00A14274"/>
    <w:rsid w:val="00A14BD3"/>
    <w:rsid w:val="00A15050"/>
    <w:rsid w:val="00A15698"/>
    <w:rsid w:val="00A15974"/>
    <w:rsid w:val="00A15BBB"/>
    <w:rsid w:val="00A15CC4"/>
    <w:rsid w:val="00A16379"/>
    <w:rsid w:val="00A16403"/>
    <w:rsid w:val="00A16932"/>
    <w:rsid w:val="00A16DF4"/>
    <w:rsid w:val="00A17C43"/>
    <w:rsid w:val="00A17EFD"/>
    <w:rsid w:val="00A20788"/>
    <w:rsid w:val="00A20EC1"/>
    <w:rsid w:val="00A21659"/>
    <w:rsid w:val="00A21AAA"/>
    <w:rsid w:val="00A232EC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6D"/>
    <w:rsid w:val="00A35801"/>
    <w:rsid w:val="00A35AC0"/>
    <w:rsid w:val="00A3638F"/>
    <w:rsid w:val="00A36419"/>
    <w:rsid w:val="00A37571"/>
    <w:rsid w:val="00A40025"/>
    <w:rsid w:val="00A401FC"/>
    <w:rsid w:val="00A4045A"/>
    <w:rsid w:val="00A40675"/>
    <w:rsid w:val="00A40AB6"/>
    <w:rsid w:val="00A415B2"/>
    <w:rsid w:val="00A416B8"/>
    <w:rsid w:val="00A41A41"/>
    <w:rsid w:val="00A41AD0"/>
    <w:rsid w:val="00A42239"/>
    <w:rsid w:val="00A4230B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06C"/>
    <w:rsid w:val="00A4642F"/>
    <w:rsid w:val="00A46D3D"/>
    <w:rsid w:val="00A46D9B"/>
    <w:rsid w:val="00A471C3"/>
    <w:rsid w:val="00A4773B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888"/>
    <w:rsid w:val="00A569DB"/>
    <w:rsid w:val="00A56EB9"/>
    <w:rsid w:val="00A56FB1"/>
    <w:rsid w:val="00A5749D"/>
    <w:rsid w:val="00A57ED1"/>
    <w:rsid w:val="00A6044A"/>
    <w:rsid w:val="00A60980"/>
    <w:rsid w:val="00A60F0C"/>
    <w:rsid w:val="00A61168"/>
    <w:rsid w:val="00A618BB"/>
    <w:rsid w:val="00A61DA1"/>
    <w:rsid w:val="00A620C3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2A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784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5AE"/>
    <w:rsid w:val="00A84B2C"/>
    <w:rsid w:val="00A857D0"/>
    <w:rsid w:val="00A86A20"/>
    <w:rsid w:val="00A870BC"/>
    <w:rsid w:val="00A8781F"/>
    <w:rsid w:val="00A90348"/>
    <w:rsid w:val="00A9081E"/>
    <w:rsid w:val="00A91311"/>
    <w:rsid w:val="00A919B1"/>
    <w:rsid w:val="00A91B25"/>
    <w:rsid w:val="00A920E3"/>
    <w:rsid w:val="00A920F9"/>
    <w:rsid w:val="00A9307D"/>
    <w:rsid w:val="00A9356C"/>
    <w:rsid w:val="00A9360C"/>
    <w:rsid w:val="00A94266"/>
    <w:rsid w:val="00A9448D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AD1"/>
    <w:rsid w:val="00AA4C3B"/>
    <w:rsid w:val="00AA52CC"/>
    <w:rsid w:val="00AA5BE0"/>
    <w:rsid w:val="00AA5EA9"/>
    <w:rsid w:val="00AA676A"/>
    <w:rsid w:val="00AA697E"/>
    <w:rsid w:val="00AA7058"/>
    <w:rsid w:val="00AA7230"/>
    <w:rsid w:val="00AA7992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3426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D89"/>
    <w:rsid w:val="00AC2F84"/>
    <w:rsid w:val="00AC321B"/>
    <w:rsid w:val="00AC3732"/>
    <w:rsid w:val="00AC3F72"/>
    <w:rsid w:val="00AC4EB3"/>
    <w:rsid w:val="00AC50D3"/>
    <w:rsid w:val="00AC5358"/>
    <w:rsid w:val="00AC548F"/>
    <w:rsid w:val="00AC551F"/>
    <w:rsid w:val="00AC69B6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71D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3514"/>
    <w:rsid w:val="00AF357B"/>
    <w:rsid w:val="00AF3AFB"/>
    <w:rsid w:val="00AF3FAA"/>
    <w:rsid w:val="00AF4950"/>
    <w:rsid w:val="00AF4CEF"/>
    <w:rsid w:val="00AF4E75"/>
    <w:rsid w:val="00AF53EC"/>
    <w:rsid w:val="00AF5E38"/>
    <w:rsid w:val="00AF66E7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0C7A"/>
    <w:rsid w:val="00B0102B"/>
    <w:rsid w:val="00B013CB"/>
    <w:rsid w:val="00B01BB5"/>
    <w:rsid w:val="00B02297"/>
    <w:rsid w:val="00B023D7"/>
    <w:rsid w:val="00B0256D"/>
    <w:rsid w:val="00B02A0D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4C33"/>
    <w:rsid w:val="00B15052"/>
    <w:rsid w:val="00B153A7"/>
    <w:rsid w:val="00B15F96"/>
    <w:rsid w:val="00B16E9C"/>
    <w:rsid w:val="00B17004"/>
    <w:rsid w:val="00B177F0"/>
    <w:rsid w:val="00B17AC4"/>
    <w:rsid w:val="00B20C08"/>
    <w:rsid w:val="00B21A27"/>
    <w:rsid w:val="00B21D1E"/>
    <w:rsid w:val="00B2211A"/>
    <w:rsid w:val="00B22130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79"/>
    <w:rsid w:val="00B279C4"/>
    <w:rsid w:val="00B314D8"/>
    <w:rsid w:val="00B317C9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5CF"/>
    <w:rsid w:val="00B3469F"/>
    <w:rsid w:val="00B346C6"/>
    <w:rsid w:val="00B34AA7"/>
    <w:rsid w:val="00B34DB8"/>
    <w:rsid w:val="00B350D3"/>
    <w:rsid w:val="00B3518B"/>
    <w:rsid w:val="00B355C8"/>
    <w:rsid w:val="00B357FB"/>
    <w:rsid w:val="00B363F6"/>
    <w:rsid w:val="00B36813"/>
    <w:rsid w:val="00B36A92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5759"/>
    <w:rsid w:val="00B45992"/>
    <w:rsid w:val="00B46C57"/>
    <w:rsid w:val="00B4703A"/>
    <w:rsid w:val="00B471C4"/>
    <w:rsid w:val="00B47A6D"/>
    <w:rsid w:val="00B501B8"/>
    <w:rsid w:val="00B503D7"/>
    <w:rsid w:val="00B50650"/>
    <w:rsid w:val="00B50B36"/>
    <w:rsid w:val="00B5160F"/>
    <w:rsid w:val="00B51BB6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6C8A"/>
    <w:rsid w:val="00B5707E"/>
    <w:rsid w:val="00B573C1"/>
    <w:rsid w:val="00B60069"/>
    <w:rsid w:val="00B60685"/>
    <w:rsid w:val="00B60B11"/>
    <w:rsid w:val="00B60BCC"/>
    <w:rsid w:val="00B60FDF"/>
    <w:rsid w:val="00B6122F"/>
    <w:rsid w:val="00B6185F"/>
    <w:rsid w:val="00B619FD"/>
    <w:rsid w:val="00B6226F"/>
    <w:rsid w:val="00B622BB"/>
    <w:rsid w:val="00B62EEE"/>
    <w:rsid w:val="00B631A7"/>
    <w:rsid w:val="00B63245"/>
    <w:rsid w:val="00B632E3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D9A"/>
    <w:rsid w:val="00B74F48"/>
    <w:rsid w:val="00B75142"/>
    <w:rsid w:val="00B75244"/>
    <w:rsid w:val="00B756C3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5BC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56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3EE"/>
    <w:rsid w:val="00B935F6"/>
    <w:rsid w:val="00B93955"/>
    <w:rsid w:val="00B94192"/>
    <w:rsid w:val="00B9458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0BD2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061"/>
    <w:rsid w:val="00BA52E4"/>
    <w:rsid w:val="00BA5C58"/>
    <w:rsid w:val="00BA5D32"/>
    <w:rsid w:val="00BA5D4C"/>
    <w:rsid w:val="00BA5D7F"/>
    <w:rsid w:val="00BA5ECC"/>
    <w:rsid w:val="00BA6AE4"/>
    <w:rsid w:val="00BA6F05"/>
    <w:rsid w:val="00BA75B5"/>
    <w:rsid w:val="00BA75FD"/>
    <w:rsid w:val="00BA7987"/>
    <w:rsid w:val="00BA7BA0"/>
    <w:rsid w:val="00BB0637"/>
    <w:rsid w:val="00BB0F17"/>
    <w:rsid w:val="00BB0F6B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34B"/>
    <w:rsid w:val="00BC061B"/>
    <w:rsid w:val="00BC0714"/>
    <w:rsid w:val="00BC0B50"/>
    <w:rsid w:val="00BC0F15"/>
    <w:rsid w:val="00BC1CA6"/>
    <w:rsid w:val="00BC1D59"/>
    <w:rsid w:val="00BC21C1"/>
    <w:rsid w:val="00BC38DF"/>
    <w:rsid w:val="00BC3BD4"/>
    <w:rsid w:val="00BC5065"/>
    <w:rsid w:val="00BC565D"/>
    <w:rsid w:val="00BC5670"/>
    <w:rsid w:val="00BC6251"/>
    <w:rsid w:val="00BC679A"/>
    <w:rsid w:val="00BC6996"/>
    <w:rsid w:val="00BC6B17"/>
    <w:rsid w:val="00BC6F4E"/>
    <w:rsid w:val="00BD0090"/>
    <w:rsid w:val="00BD02CB"/>
    <w:rsid w:val="00BD0C55"/>
    <w:rsid w:val="00BD1442"/>
    <w:rsid w:val="00BD1813"/>
    <w:rsid w:val="00BD1FF5"/>
    <w:rsid w:val="00BD270B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534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B87"/>
    <w:rsid w:val="00BE6ED9"/>
    <w:rsid w:val="00BE72F6"/>
    <w:rsid w:val="00BF06AC"/>
    <w:rsid w:val="00BF0B7D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AD9"/>
    <w:rsid w:val="00C01F99"/>
    <w:rsid w:val="00C02057"/>
    <w:rsid w:val="00C02BDB"/>
    <w:rsid w:val="00C0308D"/>
    <w:rsid w:val="00C036DB"/>
    <w:rsid w:val="00C03762"/>
    <w:rsid w:val="00C03EB0"/>
    <w:rsid w:val="00C04050"/>
    <w:rsid w:val="00C04100"/>
    <w:rsid w:val="00C04B8A"/>
    <w:rsid w:val="00C05015"/>
    <w:rsid w:val="00C053DA"/>
    <w:rsid w:val="00C05617"/>
    <w:rsid w:val="00C05776"/>
    <w:rsid w:val="00C05E0F"/>
    <w:rsid w:val="00C05E9F"/>
    <w:rsid w:val="00C06029"/>
    <w:rsid w:val="00C060B5"/>
    <w:rsid w:val="00C072B3"/>
    <w:rsid w:val="00C072DB"/>
    <w:rsid w:val="00C075A7"/>
    <w:rsid w:val="00C07C71"/>
    <w:rsid w:val="00C10484"/>
    <w:rsid w:val="00C109A6"/>
    <w:rsid w:val="00C10BDE"/>
    <w:rsid w:val="00C11600"/>
    <w:rsid w:val="00C11817"/>
    <w:rsid w:val="00C11F26"/>
    <w:rsid w:val="00C125E4"/>
    <w:rsid w:val="00C12D76"/>
    <w:rsid w:val="00C13273"/>
    <w:rsid w:val="00C138A0"/>
    <w:rsid w:val="00C13DBF"/>
    <w:rsid w:val="00C13E45"/>
    <w:rsid w:val="00C142B0"/>
    <w:rsid w:val="00C15275"/>
    <w:rsid w:val="00C155B6"/>
    <w:rsid w:val="00C157C1"/>
    <w:rsid w:val="00C15ABD"/>
    <w:rsid w:val="00C16775"/>
    <w:rsid w:val="00C16B0E"/>
    <w:rsid w:val="00C16DCA"/>
    <w:rsid w:val="00C176D3"/>
    <w:rsid w:val="00C17CBC"/>
    <w:rsid w:val="00C17F60"/>
    <w:rsid w:val="00C204F9"/>
    <w:rsid w:val="00C207F9"/>
    <w:rsid w:val="00C21727"/>
    <w:rsid w:val="00C219A6"/>
    <w:rsid w:val="00C219D9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5E85"/>
    <w:rsid w:val="00C3691A"/>
    <w:rsid w:val="00C3722E"/>
    <w:rsid w:val="00C372A6"/>
    <w:rsid w:val="00C378C7"/>
    <w:rsid w:val="00C402AD"/>
    <w:rsid w:val="00C40D73"/>
    <w:rsid w:val="00C41571"/>
    <w:rsid w:val="00C41A68"/>
    <w:rsid w:val="00C42347"/>
    <w:rsid w:val="00C42BB5"/>
    <w:rsid w:val="00C42CBF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EE0"/>
    <w:rsid w:val="00C50FD4"/>
    <w:rsid w:val="00C5166A"/>
    <w:rsid w:val="00C52B01"/>
    <w:rsid w:val="00C52B2A"/>
    <w:rsid w:val="00C52B59"/>
    <w:rsid w:val="00C52F0C"/>
    <w:rsid w:val="00C53A56"/>
    <w:rsid w:val="00C53B2C"/>
    <w:rsid w:val="00C542E6"/>
    <w:rsid w:val="00C544E2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0A3F"/>
    <w:rsid w:val="00C60A60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73C8"/>
    <w:rsid w:val="00C677F1"/>
    <w:rsid w:val="00C67C7E"/>
    <w:rsid w:val="00C67F2E"/>
    <w:rsid w:val="00C70088"/>
    <w:rsid w:val="00C700D0"/>
    <w:rsid w:val="00C70C5E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0C4"/>
    <w:rsid w:val="00C74239"/>
    <w:rsid w:val="00C74695"/>
    <w:rsid w:val="00C749FA"/>
    <w:rsid w:val="00C74A86"/>
    <w:rsid w:val="00C75C14"/>
    <w:rsid w:val="00C777C3"/>
    <w:rsid w:val="00C77D55"/>
    <w:rsid w:val="00C80710"/>
    <w:rsid w:val="00C808BE"/>
    <w:rsid w:val="00C80950"/>
    <w:rsid w:val="00C80BFD"/>
    <w:rsid w:val="00C81D74"/>
    <w:rsid w:val="00C8217B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6A0A"/>
    <w:rsid w:val="00C87053"/>
    <w:rsid w:val="00C8706E"/>
    <w:rsid w:val="00C90038"/>
    <w:rsid w:val="00C925E7"/>
    <w:rsid w:val="00C92B06"/>
    <w:rsid w:val="00C9316C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80D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054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256"/>
    <w:rsid w:val="00CC33F5"/>
    <w:rsid w:val="00CC3444"/>
    <w:rsid w:val="00CC486E"/>
    <w:rsid w:val="00CC4BDF"/>
    <w:rsid w:val="00CC4E90"/>
    <w:rsid w:val="00CC4F05"/>
    <w:rsid w:val="00CC513C"/>
    <w:rsid w:val="00CC550B"/>
    <w:rsid w:val="00CC57C4"/>
    <w:rsid w:val="00CC68DB"/>
    <w:rsid w:val="00CC6DC5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682"/>
    <w:rsid w:val="00CD58D3"/>
    <w:rsid w:val="00CD59AC"/>
    <w:rsid w:val="00CD6757"/>
    <w:rsid w:val="00CD71AE"/>
    <w:rsid w:val="00CD7A26"/>
    <w:rsid w:val="00CD7A30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92A"/>
    <w:rsid w:val="00CE3B0B"/>
    <w:rsid w:val="00CE4049"/>
    <w:rsid w:val="00CE41EF"/>
    <w:rsid w:val="00CE5311"/>
    <w:rsid w:val="00CE537C"/>
    <w:rsid w:val="00CE53D7"/>
    <w:rsid w:val="00CE549A"/>
    <w:rsid w:val="00CE594D"/>
    <w:rsid w:val="00CE63CB"/>
    <w:rsid w:val="00CE66BC"/>
    <w:rsid w:val="00CE76EE"/>
    <w:rsid w:val="00CE7A1A"/>
    <w:rsid w:val="00CE7BCA"/>
    <w:rsid w:val="00CE7BE8"/>
    <w:rsid w:val="00CF0BBD"/>
    <w:rsid w:val="00CF1883"/>
    <w:rsid w:val="00CF2495"/>
    <w:rsid w:val="00CF249D"/>
    <w:rsid w:val="00CF28C1"/>
    <w:rsid w:val="00CF2B7A"/>
    <w:rsid w:val="00CF435A"/>
    <w:rsid w:val="00CF448E"/>
    <w:rsid w:val="00CF503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07F8"/>
    <w:rsid w:val="00D1119B"/>
    <w:rsid w:val="00D11441"/>
    <w:rsid w:val="00D11804"/>
    <w:rsid w:val="00D11C36"/>
    <w:rsid w:val="00D1215D"/>
    <w:rsid w:val="00D12243"/>
    <w:rsid w:val="00D122C1"/>
    <w:rsid w:val="00D1312A"/>
    <w:rsid w:val="00D13257"/>
    <w:rsid w:val="00D132B8"/>
    <w:rsid w:val="00D14105"/>
    <w:rsid w:val="00D1452F"/>
    <w:rsid w:val="00D1496A"/>
    <w:rsid w:val="00D14D8D"/>
    <w:rsid w:val="00D14EE0"/>
    <w:rsid w:val="00D1576E"/>
    <w:rsid w:val="00D158D5"/>
    <w:rsid w:val="00D15A96"/>
    <w:rsid w:val="00D15BF5"/>
    <w:rsid w:val="00D160A2"/>
    <w:rsid w:val="00D1610F"/>
    <w:rsid w:val="00D16ABB"/>
    <w:rsid w:val="00D17400"/>
    <w:rsid w:val="00D17550"/>
    <w:rsid w:val="00D1756B"/>
    <w:rsid w:val="00D175E2"/>
    <w:rsid w:val="00D20A3F"/>
    <w:rsid w:val="00D20F81"/>
    <w:rsid w:val="00D21187"/>
    <w:rsid w:val="00D212CB"/>
    <w:rsid w:val="00D21425"/>
    <w:rsid w:val="00D21504"/>
    <w:rsid w:val="00D22512"/>
    <w:rsid w:val="00D22C47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0D9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254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758"/>
    <w:rsid w:val="00D41C13"/>
    <w:rsid w:val="00D41C88"/>
    <w:rsid w:val="00D41DD8"/>
    <w:rsid w:val="00D41DE6"/>
    <w:rsid w:val="00D42037"/>
    <w:rsid w:val="00D42313"/>
    <w:rsid w:val="00D42AD8"/>
    <w:rsid w:val="00D44DA6"/>
    <w:rsid w:val="00D451B6"/>
    <w:rsid w:val="00D462F1"/>
    <w:rsid w:val="00D46362"/>
    <w:rsid w:val="00D466F9"/>
    <w:rsid w:val="00D46843"/>
    <w:rsid w:val="00D46AE2"/>
    <w:rsid w:val="00D4785D"/>
    <w:rsid w:val="00D47B51"/>
    <w:rsid w:val="00D47C23"/>
    <w:rsid w:val="00D47F95"/>
    <w:rsid w:val="00D50113"/>
    <w:rsid w:val="00D50A7A"/>
    <w:rsid w:val="00D5199B"/>
    <w:rsid w:val="00D51EF3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2D1D"/>
    <w:rsid w:val="00D63EBC"/>
    <w:rsid w:val="00D63F62"/>
    <w:rsid w:val="00D6472F"/>
    <w:rsid w:val="00D64C25"/>
    <w:rsid w:val="00D6502B"/>
    <w:rsid w:val="00D653D4"/>
    <w:rsid w:val="00D653E1"/>
    <w:rsid w:val="00D65961"/>
    <w:rsid w:val="00D65A95"/>
    <w:rsid w:val="00D6647B"/>
    <w:rsid w:val="00D674F9"/>
    <w:rsid w:val="00D677C3"/>
    <w:rsid w:val="00D67DBB"/>
    <w:rsid w:val="00D7072D"/>
    <w:rsid w:val="00D711DC"/>
    <w:rsid w:val="00D712D6"/>
    <w:rsid w:val="00D718B4"/>
    <w:rsid w:val="00D71E3C"/>
    <w:rsid w:val="00D71E8B"/>
    <w:rsid w:val="00D71EA8"/>
    <w:rsid w:val="00D72656"/>
    <w:rsid w:val="00D73020"/>
    <w:rsid w:val="00D73489"/>
    <w:rsid w:val="00D73C24"/>
    <w:rsid w:val="00D73D60"/>
    <w:rsid w:val="00D73FBD"/>
    <w:rsid w:val="00D74555"/>
    <w:rsid w:val="00D7499E"/>
    <w:rsid w:val="00D749CA"/>
    <w:rsid w:val="00D75326"/>
    <w:rsid w:val="00D7576B"/>
    <w:rsid w:val="00D76B62"/>
    <w:rsid w:val="00D76B98"/>
    <w:rsid w:val="00D7716C"/>
    <w:rsid w:val="00D771A8"/>
    <w:rsid w:val="00D77844"/>
    <w:rsid w:val="00D77F42"/>
    <w:rsid w:val="00D8092F"/>
    <w:rsid w:val="00D80DE3"/>
    <w:rsid w:val="00D80EA2"/>
    <w:rsid w:val="00D8152D"/>
    <w:rsid w:val="00D815E8"/>
    <w:rsid w:val="00D81DB8"/>
    <w:rsid w:val="00D81E22"/>
    <w:rsid w:val="00D82124"/>
    <w:rsid w:val="00D821A3"/>
    <w:rsid w:val="00D82415"/>
    <w:rsid w:val="00D827DB"/>
    <w:rsid w:val="00D8288B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FC9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0E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235"/>
    <w:rsid w:val="00DA5F78"/>
    <w:rsid w:val="00DA61E0"/>
    <w:rsid w:val="00DA77F7"/>
    <w:rsid w:val="00DB0E9E"/>
    <w:rsid w:val="00DB0F66"/>
    <w:rsid w:val="00DB2295"/>
    <w:rsid w:val="00DB2313"/>
    <w:rsid w:val="00DB2CFE"/>
    <w:rsid w:val="00DB2EC2"/>
    <w:rsid w:val="00DB344B"/>
    <w:rsid w:val="00DB40D3"/>
    <w:rsid w:val="00DB41D6"/>
    <w:rsid w:val="00DB4672"/>
    <w:rsid w:val="00DB4B61"/>
    <w:rsid w:val="00DB5627"/>
    <w:rsid w:val="00DB5AED"/>
    <w:rsid w:val="00DB5AF0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A6F"/>
    <w:rsid w:val="00DC6C4D"/>
    <w:rsid w:val="00DC6CF0"/>
    <w:rsid w:val="00DC71B7"/>
    <w:rsid w:val="00DC7A25"/>
    <w:rsid w:val="00DD00FD"/>
    <w:rsid w:val="00DD0330"/>
    <w:rsid w:val="00DD1098"/>
    <w:rsid w:val="00DD13B6"/>
    <w:rsid w:val="00DD2322"/>
    <w:rsid w:val="00DD23B0"/>
    <w:rsid w:val="00DD2EDE"/>
    <w:rsid w:val="00DD38C9"/>
    <w:rsid w:val="00DD4EAC"/>
    <w:rsid w:val="00DD50C3"/>
    <w:rsid w:val="00DD5B6F"/>
    <w:rsid w:val="00DD5D6B"/>
    <w:rsid w:val="00DD5FC6"/>
    <w:rsid w:val="00DD607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3FCA"/>
    <w:rsid w:val="00DE443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2F8E"/>
    <w:rsid w:val="00DF312D"/>
    <w:rsid w:val="00DF36A2"/>
    <w:rsid w:val="00DF478C"/>
    <w:rsid w:val="00DF4F07"/>
    <w:rsid w:val="00DF5E4C"/>
    <w:rsid w:val="00DF5FF7"/>
    <w:rsid w:val="00DF634C"/>
    <w:rsid w:val="00DF63D6"/>
    <w:rsid w:val="00DF6E14"/>
    <w:rsid w:val="00DF71CE"/>
    <w:rsid w:val="00E002C1"/>
    <w:rsid w:val="00E00943"/>
    <w:rsid w:val="00E01443"/>
    <w:rsid w:val="00E0193A"/>
    <w:rsid w:val="00E01A2B"/>
    <w:rsid w:val="00E035A5"/>
    <w:rsid w:val="00E0393E"/>
    <w:rsid w:val="00E03DBA"/>
    <w:rsid w:val="00E03E61"/>
    <w:rsid w:val="00E03F12"/>
    <w:rsid w:val="00E041C4"/>
    <w:rsid w:val="00E04587"/>
    <w:rsid w:val="00E04588"/>
    <w:rsid w:val="00E047BD"/>
    <w:rsid w:val="00E0501B"/>
    <w:rsid w:val="00E05251"/>
    <w:rsid w:val="00E05902"/>
    <w:rsid w:val="00E05954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1F60"/>
    <w:rsid w:val="00E125BD"/>
    <w:rsid w:val="00E12778"/>
    <w:rsid w:val="00E1343F"/>
    <w:rsid w:val="00E13748"/>
    <w:rsid w:val="00E1377A"/>
    <w:rsid w:val="00E138CE"/>
    <w:rsid w:val="00E13ECA"/>
    <w:rsid w:val="00E14B52"/>
    <w:rsid w:val="00E14D8C"/>
    <w:rsid w:val="00E1506B"/>
    <w:rsid w:val="00E1642B"/>
    <w:rsid w:val="00E166A1"/>
    <w:rsid w:val="00E16B8C"/>
    <w:rsid w:val="00E1715C"/>
    <w:rsid w:val="00E173DA"/>
    <w:rsid w:val="00E179B4"/>
    <w:rsid w:val="00E17C75"/>
    <w:rsid w:val="00E202DC"/>
    <w:rsid w:val="00E20AC2"/>
    <w:rsid w:val="00E20BD6"/>
    <w:rsid w:val="00E20F45"/>
    <w:rsid w:val="00E21307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0C1B"/>
    <w:rsid w:val="00E31025"/>
    <w:rsid w:val="00E317C3"/>
    <w:rsid w:val="00E31B28"/>
    <w:rsid w:val="00E31FAC"/>
    <w:rsid w:val="00E32388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C56"/>
    <w:rsid w:val="00E41DB6"/>
    <w:rsid w:val="00E41E3F"/>
    <w:rsid w:val="00E420BA"/>
    <w:rsid w:val="00E42FAF"/>
    <w:rsid w:val="00E43762"/>
    <w:rsid w:val="00E437D8"/>
    <w:rsid w:val="00E44461"/>
    <w:rsid w:val="00E44859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50B"/>
    <w:rsid w:val="00E546E9"/>
    <w:rsid w:val="00E54A61"/>
    <w:rsid w:val="00E55405"/>
    <w:rsid w:val="00E55CCB"/>
    <w:rsid w:val="00E55E88"/>
    <w:rsid w:val="00E561C0"/>
    <w:rsid w:val="00E56582"/>
    <w:rsid w:val="00E56A0E"/>
    <w:rsid w:val="00E56F1D"/>
    <w:rsid w:val="00E572B8"/>
    <w:rsid w:val="00E57574"/>
    <w:rsid w:val="00E575C3"/>
    <w:rsid w:val="00E602C8"/>
    <w:rsid w:val="00E60E90"/>
    <w:rsid w:val="00E60FD1"/>
    <w:rsid w:val="00E62161"/>
    <w:rsid w:val="00E62594"/>
    <w:rsid w:val="00E62904"/>
    <w:rsid w:val="00E63158"/>
    <w:rsid w:val="00E631BE"/>
    <w:rsid w:val="00E637CC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457"/>
    <w:rsid w:val="00E70632"/>
    <w:rsid w:val="00E70BC1"/>
    <w:rsid w:val="00E70BF6"/>
    <w:rsid w:val="00E70EA4"/>
    <w:rsid w:val="00E7166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5E2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90323"/>
    <w:rsid w:val="00E904A9"/>
    <w:rsid w:val="00E9088D"/>
    <w:rsid w:val="00E90EAA"/>
    <w:rsid w:val="00E91245"/>
    <w:rsid w:val="00E921C7"/>
    <w:rsid w:val="00E921C8"/>
    <w:rsid w:val="00E92D2F"/>
    <w:rsid w:val="00E94D8F"/>
    <w:rsid w:val="00E955E2"/>
    <w:rsid w:val="00E9595B"/>
    <w:rsid w:val="00E97434"/>
    <w:rsid w:val="00E97471"/>
    <w:rsid w:val="00E97559"/>
    <w:rsid w:val="00EA0459"/>
    <w:rsid w:val="00EA104B"/>
    <w:rsid w:val="00EA1137"/>
    <w:rsid w:val="00EA1958"/>
    <w:rsid w:val="00EA229A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8DC"/>
    <w:rsid w:val="00EA4B33"/>
    <w:rsid w:val="00EA4D39"/>
    <w:rsid w:val="00EA4E0B"/>
    <w:rsid w:val="00EA52A9"/>
    <w:rsid w:val="00EA5B01"/>
    <w:rsid w:val="00EA5ED7"/>
    <w:rsid w:val="00EA656B"/>
    <w:rsid w:val="00EA724B"/>
    <w:rsid w:val="00EA7C7A"/>
    <w:rsid w:val="00EB0260"/>
    <w:rsid w:val="00EB03D8"/>
    <w:rsid w:val="00EB0F52"/>
    <w:rsid w:val="00EB1123"/>
    <w:rsid w:val="00EB1703"/>
    <w:rsid w:val="00EB1C1F"/>
    <w:rsid w:val="00EB2748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3B8"/>
    <w:rsid w:val="00EB6630"/>
    <w:rsid w:val="00EB66C7"/>
    <w:rsid w:val="00EB6BB1"/>
    <w:rsid w:val="00EB6EC6"/>
    <w:rsid w:val="00EB6F47"/>
    <w:rsid w:val="00EB6F7D"/>
    <w:rsid w:val="00EB70A7"/>
    <w:rsid w:val="00EB7186"/>
    <w:rsid w:val="00EB77BD"/>
    <w:rsid w:val="00EB7E6B"/>
    <w:rsid w:val="00EC0185"/>
    <w:rsid w:val="00EC074C"/>
    <w:rsid w:val="00EC103E"/>
    <w:rsid w:val="00EC12AD"/>
    <w:rsid w:val="00EC19D8"/>
    <w:rsid w:val="00EC1B88"/>
    <w:rsid w:val="00EC2B78"/>
    <w:rsid w:val="00EC3E7C"/>
    <w:rsid w:val="00EC47EF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0D92"/>
    <w:rsid w:val="00ED1434"/>
    <w:rsid w:val="00ED14FE"/>
    <w:rsid w:val="00ED1540"/>
    <w:rsid w:val="00ED1D01"/>
    <w:rsid w:val="00ED1F3E"/>
    <w:rsid w:val="00ED275E"/>
    <w:rsid w:val="00ED3088"/>
    <w:rsid w:val="00ED4244"/>
    <w:rsid w:val="00ED48F0"/>
    <w:rsid w:val="00ED498C"/>
    <w:rsid w:val="00ED4F29"/>
    <w:rsid w:val="00ED6592"/>
    <w:rsid w:val="00ED65ED"/>
    <w:rsid w:val="00ED6831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24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FCD"/>
    <w:rsid w:val="00F03440"/>
    <w:rsid w:val="00F03AEB"/>
    <w:rsid w:val="00F03F20"/>
    <w:rsid w:val="00F040EC"/>
    <w:rsid w:val="00F042CA"/>
    <w:rsid w:val="00F04417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052"/>
    <w:rsid w:val="00F06183"/>
    <w:rsid w:val="00F069AD"/>
    <w:rsid w:val="00F06DDF"/>
    <w:rsid w:val="00F07113"/>
    <w:rsid w:val="00F071E6"/>
    <w:rsid w:val="00F079E7"/>
    <w:rsid w:val="00F100DA"/>
    <w:rsid w:val="00F1045B"/>
    <w:rsid w:val="00F107C7"/>
    <w:rsid w:val="00F118CA"/>
    <w:rsid w:val="00F11AAC"/>
    <w:rsid w:val="00F11AF7"/>
    <w:rsid w:val="00F124A2"/>
    <w:rsid w:val="00F13ED6"/>
    <w:rsid w:val="00F13F80"/>
    <w:rsid w:val="00F14A00"/>
    <w:rsid w:val="00F14D69"/>
    <w:rsid w:val="00F15737"/>
    <w:rsid w:val="00F157C2"/>
    <w:rsid w:val="00F15822"/>
    <w:rsid w:val="00F165B8"/>
    <w:rsid w:val="00F17109"/>
    <w:rsid w:val="00F1725F"/>
    <w:rsid w:val="00F17280"/>
    <w:rsid w:val="00F1754D"/>
    <w:rsid w:val="00F17952"/>
    <w:rsid w:val="00F20083"/>
    <w:rsid w:val="00F200B3"/>
    <w:rsid w:val="00F201E8"/>
    <w:rsid w:val="00F20822"/>
    <w:rsid w:val="00F208F9"/>
    <w:rsid w:val="00F20C96"/>
    <w:rsid w:val="00F20FCA"/>
    <w:rsid w:val="00F214AC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0AB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C4E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8C9"/>
    <w:rsid w:val="00F539FD"/>
    <w:rsid w:val="00F54E94"/>
    <w:rsid w:val="00F55A52"/>
    <w:rsid w:val="00F56A64"/>
    <w:rsid w:val="00F56BCA"/>
    <w:rsid w:val="00F574F7"/>
    <w:rsid w:val="00F57CCF"/>
    <w:rsid w:val="00F6028E"/>
    <w:rsid w:val="00F6037F"/>
    <w:rsid w:val="00F60837"/>
    <w:rsid w:val="00F60954"/>
    <w:rsid w:val="00F60D9D"/>
    <w:rsid w:val="00F6153E"/>
    <w:rsid w:val="00F6196C"/>
    <w:rsid w:val="00F61B5C"/>
    <w:rsid w:val="00F61EA8"/>
    <w:rsid w:val="00F6261B"/>
    <w:rsid w:val="00F62892"/>
    <w:rsid w:val="00F63221"/>
    <w:rsid w:val="00F633C5"/>
    <w:rsid w:val="00F64448"/>
    <w:rsid w:val="00F64CE4"/>
    <w:rsid w:val="00F65051"/>
    <w:rsid w:val="00F65B45"/>
    <w:rsid w:val="00F65EF4"/>
    <w:rsid w:val="00F665DB"/>
    <w:rsid w:val="00F667D5"/>
    <w:rsid w:val="00F66BAC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3DF5"/>
    <w:rsid w:val="00F7408D"/>
    <w:rsid w:val="00F740DA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2084"/>
    <w:rsid w:val="00F82D6C"/>
    <w:rsid w:val="00F82EC4"/>
    <w:rsid w:val="00F83C6F"/>
    <w:rsid w:val="00F83E89"/>
    <w:rsid w:val="00F8495E"/>
    <w:rsid w:val="00F84A94"/>
    <w:rsid w:val="00F84FFC"/>
    <w:rsid w:val="00F859FC"/>
    <w:rsid w:val="00F85BDD"/>
    <w:rsid w:val="00F85E0A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95"/>
    <w:rsid w:val="00FA03BB"/>
    <w:rsid w:val="00FA0BA6"/>
    <w:rsid w:val="00FA0DB2"/>
    <w:rsid w:val="00FA1A5A"/>
    <w:rsid w:val="00FA1CD9"/>
    <w:rsid w:val="00FA210F"/>
    <w:rsid w:val="00FA2C7C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678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7CD"/>
    <w:rsid w:val="00FB1BFC"/>
    <w:rsid w:val="00FB1C5B"/>
    <w:rsid w:val="00FB1D33"/>
    <w:rsid w:val="00FB1D93"/>
    <w:rsid w:val="00FB2096"/>
    <w:rsid w:val="00FB2D78"/>
    <w:rsid w:val="00FB323F"/>
    <w:rsid w:val="00FB3904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2C"/>
    <w:rsid w:val="00FC1153"/>
    <w:rsid w:val="00FC1270"/>
    <w:rsid w:val="00FC1346"/>
    <w:rsid w:val="00FC13B8"/>
    <w:rsid w:val="00FC16A9"/>
    <w:rsid w:val="00FC1DB2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246"/>
    <w:rsid w:val="00FC77DA"/>
    <w:rsid w:val="00FC7A4F"/>
    <w:rsid w:val="00FD0500"/>
    <w:rsid w:val="00FD0812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738"/>
    <w:rsid w:val="00FE1A61"/>
    <w:rsid w:val="00FE1BE6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2A2"/>
    <w:rsid w:val="00FF37F7"/>
    <w:rsid w:val="00FF3D8D"/>
    <w:rsid w:val="00FF406F"/>
    <w:rsid w:val="00FF41B8"/>
    <w:rsid w:val="00FF42C6"/>
    <w:rsid w:val="00FF4700"/>
    <w:rsid w:val="00FF4CDC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7C07"/>
  <w15:docId w15:val="{14CE5900-6529-4803-8F20-650B686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CA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paragraph" w:styleId="Nagwek1">
    <w:name w:val="heading 1"/>
    <w:basedOn w:val="Normalny"/>
    <w:next w:val="Tekstpodstawowy"/>
    <w:link w:val="Nagwek1Znak"/>
    <w:qFormat/>
    <w:rsid w:val="00BD270B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2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F04D0D"/>
    <w:rPr>
      <w:rFonts w:ascii="Arial" w:hAnsi="Arial"/>
      <w:b/>
      <w:bCs/>
      <w:smallCaps/>
      <w:color w:val="C0504D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Normalny" w:eastAsia="Times New Roman" w:hAnsi="Times New Roman Normalny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link w:val="Tekstkomentarza"/>
    <w:uiPriority w:val="99"/>
    <w:semiHidden/>
    <w:rsid w:val="00AD30C2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0C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C2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93597D"/>
    <w:pPr>
      <w:widowControl/>
      <w:numPr>
        <w:numId w:val="2"/>
      </w:numPr>
      <w:tabs>
        <w:tab w:val="left" w:pos="426"/>
      </w:tabs>
      <w:autoSpaceDE/>
      <w:autoSpaceDN/>
      <w:adjustRightInd/>
      <w:ind w:left="357" w:hanging="357"/>
      <w:jc w:val="both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2F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424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4C"/>
  </w:style>
  <w:style w:type="character" w:customStyle="1" w:styleId="TekstprzypisudolnegoZnak">
    <w:name w:val="Tekst przypisu dolnego Znak"/>
    <w:link w:val="Tekstprzypisudolnego"/>
    <w:uiPriority w:val="99"/>
    <w:semiHidden/>
    <w:rsid w:val="00DF5E4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5E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67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C67B4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character" w:customStyle="1" w:styleId="Nagwek1Znak">
    <w:name w:val="Nagłówek 1 Znak"/>
    <w:link w:val="Nagwek1"/>
    <w:rsid w:val="00BD270B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D270B"/>
    <w:rPr>
      <w:rFonts w:ascii="Times New Roman Normalny" w:eastAsia="Times New Roman" w:hAnsi="Times New Roman Normalny"/>
    </w:rPr>
  </w:style>
  <w:style w:type="paragraph" w:customStyle="1" w:styleId="Akapitzlist1">
    <w:name w:val="Akapit z listą1"/>
    <w:basedOn w:val="Normalny"/>
    <w:rsid w:val="00C036DB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 w:cs="font297"/>
      <w:kern w:val="1"/>
      <w:sz w:val="22"/>
      <w:szCs w:val="22"/>
      <w:lang w:eastAsia="en-US"/>
    </w:rPr>
  </w:style>
  <w:style w:type="numbering" w:customStyle="1" w:styleId="Lista31">
    <w:name w:val="Lista 31"/>
    <w:basedOn w:val="Bezlisty"/>
    <w:rsid w:val="00996E0C"/>
    <w:pPr>
      <w:numPr>
        <w:numId w:val="5"/>
      </w:numPr>
    </w:pPr>
  </w:style>
  <w:style w:type="character" w:customStyle="1" w:styleId="apple-converted-space">
    <w:name w:val="apple-converted-space"/>
    <w:rsid w:val="00FC7246"/>
  </w:style>
  <w:style w:type="character" w:customStyle="1" w:styleId="Nagwek2Znak">
    <w:name w:val="Nagłówek 2 Znak"/>
    <w:link w:val="Nagwek2"/>
    <w:uiPriority w:val="9"/>
    <w:semiHidden/>
    <w:rsid w:val="00FC72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8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4859"/>
    <w:rPr>
      <w:rFonts w:ascii="Times New Roman Normalny" w:eastAsia="Times New Roman" w:hAnsi="Times New Roman Normalny"/>
    </w:rPr>
  </w:style>
  <w:style w:type="paragraph" w:styleId="Poprawka">
    <w:name w:val="Revision"/>
    <w:hidden/>
    <w:uiPriority w:val="99"/>
    <w:semiHidden/>
    <w:rsid w:val="00C06029"/>
    <w:rPr>
      <w:rFonts w:ascii="Times New Roman Normalny" w:eastAsia="Times New Roman" w:hAnsi="Times New Roman Normalny"/>
    </w:rPr>
  </w:style>
  <w:style w:type="table" w:customStyle="1" w:styleId="Jasnasiatkaakcent11">
    <w:name w:val="Jasna siatka — akcent 11"/>
    <w:basedOn w:val="Standardowy"/>
    <w:uiPriority w:val="62"/>
    <w:rsid w:val="004633D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F8CC-1C42-4369-86FD-82FB22BE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Links>
    <vt:vector size="66" baseType="variant"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27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24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21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  <vt:variant>
        <vt:i4>720953</vt:i4>
      </vt:variant>
      <vt:variant>
        <vt:i4>18</vt:i4>
      </vt:variant>
      <vt:variant>
        <vt:i4>0</vt:i4>
      </vt:variant>
      <vt:variant>
        <vt:i4>5</vt:i4>
      </vt:variant>
      <vt:variant>
        <vt:lpwstr>mailto:j.rogoz@rof.org.pl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Magdalena Ruman</cp:lastModifiedBy>
  <cp:revision>12</cp:revision>
  <cp:lastPrinted>2018-06-19T05:53:00Z</cp:lastPrinted>
  <dcterms:created xsi:type="dcterms:W3CDTF">2018-07-25T06:27:00Z</dcterms:created>
  <dcterms:modified xsi:type="dcterms:W3CDTF">2018-07-25T12:49:00Z</dcterms:modified>
</cp:coreProperties>
</file>