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59" w:rsidRPr="002B5195" w:rsidRDefault="00E44859" w:rsidP="00F200B3">
      <w:pPr>
        <w:pageBreakBefore/>
        <w:spacing w:line="276" w:lineRule="auto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Załącznik nr </w:t>
      </w:r>
      <w:r w:rsidR="00752562" w:rsidRPr="002B5195">
        <w:rPr>
          <w:rFonts w:ascii="Arial" w:eastAsia="Calibri" w:hAnsi="Arial" w:cs="Arial"/>
          <w:b/>
          <w:bCs/>
          <w:kern w:val="1"/>
          <w:lang w:eastAsia="en-US"/>
        </w:rPr>
        <w:t>1</w:t>
      </w:r>
      <w:r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 – Formularz ofertowy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_______________________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 xml:space="preserve">pieczęć firmowa 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bCs/>
          <w:color w:val="000000"/>
          <w:kern w:val="1"/>
        </w:rPr>
      </w:pPr>
    </w:p>
    <w:p w:rsidR="0020604F" w:rsidRPr="002B5195" w:rsidRDefault="0020604F" w:rsidP="00F200B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bCs/>
          <w:color w:val="000000"/>
          <w:kern w:val="1"/>
        </w:rPr>
      </w:pPr>
    </w:p>
    <w:p w:rsidR="0020604F" w:rsidRPr="002B5195" w:rsidRDefault="0020604F" w:rsidP="00F200B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bCs/>
          <w:color w:val="000000"/>
          <w:kern w:val="1"/>
        </w:rPr>
      </w:pPr>
    </w:p>
    <w:p w:rsidR="0020604F" w:rsidRPr="002B5195" w:rsidRDefault="0020604F" w:rsidP="00F200B3">
      <w:pPr>
        <w:suppressAutoHyphens/>
        <w:autoSpaceDE/>
        <w:autoSpaceDN/>
        <w:adjustRightInd/>
        <w:spacing w:line="276" w:lineRule="auto"/>
        <w:jc w:val="center"/>
        <w:rPr>
          <w:rFonts w:ascii="Arial" w:hAnsi="Arial" w:cs="Arial"/>
          <w:b/>
          <w:w w:val="108"/>
          <w:kern w:val="1"/>
          <w:lang w:eastAsia="ar-SA"/>
        </w:rPr>
      </w:pPr>
    </w:p>
    <w:p w:rsidR="00E44859" w:rsidRPr="002B5195" w:rsidRDefault="00E44859" w:rsidP="00F200B3">
      <w:pPr>
        <w:suppressAutoHyphens/>
        <w:autoSpaceDE/>
        <w:autoSpaceDN/>
        <w:adjustRightInd/>
        <w:spacing w:line="276" w:lineRule="auto"/>
        <w:jc w:val="center"/>
        <w:rPr>
          <w:rFonts w:ascii="Arial" w:hAnsi="Arial" w:cs="Arial"/>
          <w:b/>
          <w:w w:val="108"/>
          <w:kern w:val="1"/>
          <w:lang w:eastAsia="ar-SA"/>
        </w:rPr>
      </w:pPr>
      <w:r w:rsidRPr="002B5195">
        <w:rPr>
          <w:rFonts w:ascii="Arial" w:hAnsi="Arial" w:cs="Arial"/>
          <w:b/>
          <w:w w:val="108"/>
          <w:kern w:val="1"/>
          <w:lang w:eastAsia="ar-SA"/>
        </w:rPr>
        <w:t>FORMULARZ OFERTOWY</w:t>
      </w:r>
    </w:p>
    <w:p w:rsidR="00EA48DC" w:rsidRPr="00AB3C71" w:rsidRDefault="00EA48DC" w:rsidP="00EA48DC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  <w:r w:rsidRPr="00AB3C71">
        <w:rPr>
          <w:rFonts w:ascii="Arial" w:eastAsia="Calibri" w:hAnsi="Arial" w:cs="Arial"/>
          <w:b/>
          <w:kern w:val="1"/>
          <w:lang w:eastAsia="en-US"/>
        </w:rPr>
        <w:t xml:space="preserve">na </w:t>
      </w:r>
      <w:r w:rsidR="00765E7D" w:rsidRPr="00361D7F">
        <w:rPr>
          <w:rFonts w:ascii="Arial" w:eastAsia="Calibri" w:hAnsi="Arial" w:cs="Arial"/>
          <w:b/>
          <w:kern w:val="1"/>
          <w:lang w:eastAsia="en-US"/>
        </w:rPr>
        <w:t>us</w:t>
      </w:r>
      <w:r w:rsidR="00765E7D" w:rsidRPr="00361D7F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="00765E7D">
        <w:rPr>
          <w:rFonts w:ascii="Arial" w:eastAsia="Calibri" w:hAnsi="Arial" w:cs="Arial"/>
          <w:b/>
          <w:kern w:val="1"/>
          <w:lang w:eastAsia="en-US"/>
        </w:rPr>
        <w:t>ugę</w:t>
      </w:r>
      <w:r w:rsidR="00765E7D" w:rsidRPr="00361D7F">
        <w:rPr>
          <w:rFonts w:ascii="Arial" w:eastAsia="Calibri" w:hAnsi="Arial" w:cs="Arial"/>
          <w:b/>
          <w:kern w:val="1"/>
          <w:lang w:eastAsia="en-US"/>
        </w:rPr>
        <w:t xml:space="preserve"> opracowania Studium wykonalno</w:t>
      </w:r>
      <w:r w:rsidR="00765E7D" w:rsidRPr="00361D7F">
        <w:rPr>
          <w:rFonts w:ascii="Arial" w:eastAsia="Calibri" w:hAnsi="Arial" w:cs="Arial" w:hint="eastAsia"/>
          <w:b/>
          <w:kern w:val="1"/>
          <w:lang w:eastAsia="en-US"/>
        </w:rPr>
        <w:t>ś</w:t>
      </w:r>
      <w:r w:rsidR="00765E7D" w:rsidRPr="00361D7F">
        <w:rPr>
          <w:rFonts w:ascii="Arial" w:eastAsia="Calibri" w:hAnsi="Arial" w:cs="Arial"/>
          <w:b/>
          <w:kern w:val="1"/>
          <w:lang w:eastAsia="en-US"/>
        </w:rPr>
        <w:t xml:space="preserve">ci oraz Wniosku </w:t>
      </w:r>
      <w:r w:rsidR="00765E7D">
        <w:rPr>
          <w:rFonts w:ascii="Arial" w:eastAsia="Calibri" w:hAnsi="Arial" w:cs="Arial"/>
          <w:b/>
          <w:kern w:val="1"/>
          <w:lang w:eastAsia="en-US"/>
        </w:rPr>
        <w:br/>
      </w:r>
      <w:r w:rsidR="00765E7D" w:rsidRPr="00361D7F">
        <w:rPr>
          <w:rFonts w:ascii="Arial" w:eastAsia="Calibri" w:hAnsi="Arial" w:cs="Arial"/>
          <w:b/>
          <w:kern w:val="1"/>
          <w:lang w:eastAsia="en-US"/>
        </w:rPr>
        <w:t xml:space="preserve">o dofinansowanie realizacji projektu ze </w:t>
      </w:r>
      <w:r w:rsidR="00765E7D" w:rsidRPr="00361D7F">
        <w:rPr>
          <w:rFonts w:ascii="Arial" w:eastAsia="Calibri" w:hAnsi="Arial" w:cs="Arial" w:hint="eastAsia"/>
          <w:b/>
          <w:kern w:val="1"/>
          <w:lang w:eastAsia="en-US"/>
        </w:rPr>
        <w:t>ś</w:t>
      </w:r>
      <w:r w:rsidR="00765E7D" w:rsidRPr="00361D7F">
        <w:rPr>
          <w:rFonts w:ascii="Arial" w:eastAsia="Calibri" w:hAnsi="Arial" w:cs="Arial"/>
          <w:b/>
          <w:kern w:val="1"/>
          <w:lang w:eastAsia="en-US"/>
        </w:rPr>
        <w:t>rodków EFRR w ramach Regionalnego Programu Operacyjnego Województwa Podkarpackiego na lata 2014-2020 wraz z za</w:t>
      </w:r>
      <w:r w:rsidR="00765E7D" w:rsidRPr="00361D7F">
        <w:rPr>
          <w:rFonts w:ascii="Arial" w:eastAsia="Calibri" w:hAnsi="Arial" w:cs="Arial" w:hint="eastAsia"/>
          <w:b/>
          <w:kern w:val="1"/>
          <w:lang w:eastAsia="en-US"/>
        </w:rPr>
        <w:t>łą</w:t>
      </w:r>
      <w:r w:rsidR="00765E7D">
        <w:rPr>
          <w:rFonts w:ascii="Arial" w:eastAsia="Calibri" w:hAnsi="Arial" w:cs="Arial"/>
          <w:b/>
          <w:kern w:val="1"/>
          <w:lang w:eastAsia="en-US"/>
        </w:rPr>
        <w:t>cznikami</w:t>
      </w:r>
      <w:r w:rsidR="00765E7D" w:rsidRPr="00361D7F">
        <w:rPr>
          <w:rFonts w:ascii="Arial" w:eastAsia="Calibri" w:hAnsi="Arial" w:cs="Arial"/>
          <w:b/>
          <w:kern w:val="1"/>
          <w:lang w:eastAsia="en-US"/>
        </w:rPr>
        <w:t xml:space="preserve">, </w:t>
      </w:r>
      <w:r w:rsidR="00765E7D">
        <w:rPr>
          <w:rFonts w:ascii="Arial" w:eastAsia="Calibri" w:hAnsi="Arial" w:cs="Arial"/>
          <w:b/>
          <w:kern w:val="1"/>
          <w:lang w:eastAsia="en-US"/>
        </w:rPr>
        <w:br/>
      </w:r>
      <w:r w:rsidR="00765E7D" w:rsidRPr="00361D7F">
        <w:rPr>
          <w:rFonts w:ascii="Arial" w:eastAsia="Calibri" w:hAnsi="Arial" w:cs="Arial"/>
          <w:b/>
          <w:kern w:val="1"/>
          <w:lang w:eastAsia="en-US"/>
        </w:rPr>
        <w:t>dla przedsi</w:t>
      </w:r>
      <w:r w:rsidR="00765E7D" w:rsidRPr="00361D7F">
        <w:rPr>
          <w:rFonts w:ascii="Arial" w:eastAsia="Calibri" w:hAnsi="Arial" w:cs="Arial" w:hint="eastAsia"/>
          <w:b/>
          <w:kern w:val="1"/>
          <w:lang w:eastAsia="en-US"/>
        </w:rPr>
        <w:t>ę</w:t>
      </w:r>
      <w:r w:rsidR="00765E7D" w:rsidRPr="00361D7F">
        <w:rPr>
          <w:rFonts w:ascii="Arial" w:eastAsia="Calibri" w:hAnsi="Arial" w:cs="Arial"/>
          <w:b/>
          <w:kern w:val="1"/>
          <w:lang w:eastAsia="en-US"/>
        </w:rPr>
        <w:t>wzi</w:t>
      </w:r>
      <w:r w:rsidR="00765E7D" w:rsidRPr="00361D7F">
        <w:rPr>
          <w:rFonts w:ascii="Arial" w:eastAsia="Calibri" w:hAnsi="Arial" w:cs="Arial" w:hint="eastAsia"/>
          <w:b/>
          <w:kern w:val="1"/>
          <w:lang w:eastAsia="en-US"/>
        </w:rPr>
        <w:t>ę</w:t>
      </w:r>
      <w:r w:rsidR="00765E7D">
        <w:rPr>
          <w:rFonts w:ascii="Arial" w:eastAsia="Calibri" w:hAnsi="Arial" w:cs="Arial"/>
          <w:b/>
          <w:kern w:val="1"/>
          <w:lang w:eastAsia="en-US"/>
        </w:rPr>
        <w:t>cia</w:t>
      </w:r>
      <w:r w:rsidR="00765E7D" w:rsidRPr="00361D7F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="00765E7D" w:rsidRPr="00337499">
        <w:rPr>
          <w:rFonts w:ascii="Arial" w:eastAsia="Calibri" w:hAnsi="Arial" w:cs="Arial"/>
          <w:b/>
          <w:i/>
          <w:kern w:val="1"/>
          <w:lang w:eastAsia="en-US"/>
        </w:rPr>
        <w:t>„Instalacja kot</w:t>
      </w:r>
      <w:r w:rsidR="00765E7D" w:rsidRPr="00337499">
        <w:rPr>
          <w:rFonts w:ascii="Arial" w:eastAsia="Calibri" w:hAnsi="Arial" w:cs="Arial" w:hint="eastAsia"/>
          <w:b/>
          <w:i/>
          <w:kern w:val="1"/>
          <w:lang w:eastAsia="en-US"/>
        </w:rPr>
        <w:t>łó</w:t>
      </w:r>
      <w:r w:rsidR="00765E7D" w:rsidRPr="00337499">
        <w:rPr>
          <w:rFonts w:ascii="Arial" w:eastAsia="Calibri" w:hAnsi="Arial" w:cs="Arial"/>
          <w:b/>
          <w:i/>
          <w:kern w:val="1"/>
          <w:lang w:eastAsia="en-US"/>
        </w:rPr>
        <w:t>w na paliwa sta</w:t>
      </w:r>
      <w:r w:rsidR="00765E7D" w:rsidRPr="00337499">
        <w:rPr>
          <w:rFonts w:ascii="Arial" w:eastAsia="Calibri" w:hAnsi="Arial" w:cs="Arial" w:hint="eastAsia"/>
          <w:b/>
          <w:i/>
          <w:kern w:val="1"/>
          <w:lang w:eastAsia="en-US"/>
        </w:rPr>
        <w:t>ł</w:t>
      </w:r>
      <w:r w:rsidR="00765E7D" w:rsidRPr="00337499">
        <w:rPr>
          <w:rFonts w:ascii="Arial" w:eastAsia="Calibri" w:hAnsi="Arial" w:cs="Arial"/>
          <w:b/>
          <w:i/>
          <w:kern w:val="1"/>
          <w:lang w:eastAsia="en-US"/>
        </w:rPr>
        <w:t>e w gospodarstwach domowych – projekt parasolowy”</w:t>
      </w:r>
      <w:r w:rsidR="00765E7D" w:rsidRPr="00361D7F">
        <w:rPr>
          <w:rFonts w:ascii="Arial" w:eastAsia="Calibri" w:hAnsi="Arial" w:cs="Arial"/>
          <w:b/>
          <w:kern w:val="1"/>
          <w:lang w:eastAsia="en-US"/>
        </w:rPr>
        <w:t>. Projekt wspó</w:t>
      </w:r>
      <w:r w:rsidR="00765E7D" w:rsidRPr="00361D7F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="00765E7D" w:rsidRPr="00361D7F">
        <w:rPr>
          <w:rFonts w:ascii="Arial" w:eastAsia="Calibri" w:hAnsi="Arial" w:cs="Arial"/>
          <w:b/>
          <w:kern w:val="1"/>
          <w:lang w:eastAsia="en-US"/>
        </w:rPr>
        <w:t xml:space="preserve">finansowany z Regionalnego Programu Operacyjnego Województwa Podkarpackiego na lata 2014-2020 w ramach </w:t>
      </w:r>
      <w:r w:rsidR="00765E7D" w:rsidRPr="00337499">
        <w:rPr>
          <w:rFonts w:ascii="Arial" w:eastAsia="Calibri" w:hAnsi="Arial" w:cs="Arial"/>
          <w:b/>
          <w:kern w:val="1"/>
          <w:lang w:eastAsia="en-US"/>
        </w:rPr>
        <w:t>O</w:t>
      </w:r>
      <w:r w:rsidR="00765E7D">
        <w:rPr>
          <w:rFonts w:ascii="Arial" w:eastAsia="Calibri" w:hAnsi="Arial" w:cs="Arial" w:hint="eastAsia"/>
          <w:b/>
          <w:kern w:val="1"/>
          <w:lang w:eastAsia="en-US"/>
        </w:rPr>
        <w:t>si</w:t>
      </w:r>
      <w:r w:rsidR="00765E7D">
        <w:rPr>
          <w:rFonts w:ascii="Arial" w:eastAsia="Calibri" w:hAnsi="Arial" w:cs="Arial"/>
          <w:b/>
          <w:kern w:val="1"/>
          <w:lang w:eastAsia="en-US"/>
        </w:rPr>
        <w:t xml:space="preserve"> III. Czysta energia, D</w:t>
      </w:r>
      <w:r w:rsidR="00765E7D" w:rsidRPr="00337499">
        <w:rPr>
          <w:rFonts w:ascii="Arial" w:eastAsia="Calibri" w:hAnsi="Arial" w:cs="Arial"/>
          <w:b/>
          <w:kern w:val="1"/>
          <w:lang w:eastAsia="en-US"/>
        </w:rPr>
        <w:t>zia</w:t>
      </w:r>
      <w:r w:rsidR="00765E7D" w:rsidRPr="00337499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="00765E7D" w:rsidRPr="00337499">
        <w:rPr>
          <w:rFonts w:ascii="Arial" w:eastAsia="Calibri" w:hAnsi="Arial" w:cs="Arial"/>
          <w:b/>
          <w:kern w:val="1"/>
          <w:lang w:eastAsia="en-US"/>
        </w:rPr>
        <w:t>anie 3.3 Poprawa jako</w:t>
      </w:r>
      <w:r w:rsidR="00765E7D" w:rsidRPr="00337499">
        <w:rPr>
          <w:rFonts w:ascii="Arial" w:eastAsia="Calibri" w:hAnsi="Arial" w:cs="Arial" w:hint="eastAsia"/>
          <w:b/>
          <w:kern w:val="1"/>
          <w:lang w:eastAsia="en-US"/>
        </w:rPr>
        <w:t>ś</w:t>
      </w:r>
      <w:r w:rsidR="00765E7D" w:rsidRPr="00337499">
        <w:rPr>
          <w:rFonts w:ascii="Arial" w:eastAsia="Calibri" w:hAnsi="Arial" w:cs="Arial"/>
          <w:b/>
          <w:kern w:val="1"/>
          <w:lang w:eastAsia="en-US"/>
        </w:rPr>
        <w:t>ci powietrza, Poddzia</w:t>
      </w:r>
      <w:r w:rsidR="00765E7D" w:rsidRPr="00337499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="00765E7D" w:rsidRPr="00337499">
        <w:rPr>
          <w:rFonts w:ascii="Arial" w:eastAsia="Calibri" w:hAnsi="Arial" w:cs="Arial"/>
          <w:b/>
          <w:kern w:val="1"/>
          <w:lang w:eastAsia="en-US"/>
        </w:rPr>
        <w:t>anie 3.3.2 Redukcja emisji</w:t>
      </w:r>
    </w:p>
    <w:p w:rsidR="00666DE8" w:rsidRPr="002B5195" w:rsidRDefault="00666DE8" w:rsidP="00F200B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color w:val="000000"/>
          <w:kern w:val="1"/>
          <w:lang w:eastAsia="en-US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hAnsi="Arial" w:cs="Arial"/>
          <w:b/>
          <w:color w:val="000000"/>
          <w:kern w:val="1"/>
          <w:lang w:eastAsia="en-US"/>
        </w:rPr>
        <w:t>ZAMAWIAJĄCY: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Stowarzyszenie Rzeszowskiego Obszaru Funkcjonalnego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ul. Rynek 5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35-064 Rzeszów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b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NIP: 8133705376</w:t>
      </w:r>
    </w:p>
    <w:p w:rsidR="00263B88" w:rsidRPr="002B5195" w:rsidRDefault="00263B88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000000"/>
          <w:kern w:val="1"/>
          <w:lang w:eastAsia="en-US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b/>
          <w:color w:val="000000"/>
          <w:kern w:val="1"/>
          <w:lang w:eastAsia="en-US"/>
        </w:rPr>
        <w:t>NINIEJSZA OFERTA ZOSTAJE ZŁOŻONA PRZEZ: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20"/>
      </w:tblGrid>
      <w:tr w:rsidR="00E44859" w:rsidRPr="002B5195" w:rsidTr="00EA5B01">
        <w:trPr>
          <w:cantSplit/>
          <w:trHeight w:val="567"/>
        </w:trPr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Nazwa Wykonawcy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Adres  Wykonawcy</w:t>
            </w:r>
          </w:p>
        </w:tc>
      </w:tr>
      <w:tr w:rsidR="00E44859" w:rsidRPr="002B5195" w:rsidTr="00EA5B01">
        <w:trPr>
          <w:cantSplit/>
        </w:trPr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NIP: _______________  REGON: ___________ KRS ____________</w:t>
            </w:r>
          </w:p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Numer rachunku bankowego: _____________________________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</w:tc>
      </w:tr>
    </w:tbl>
    <w:p w:rsidR="00E44859" w:rsidRPr="002B5195" w:rsidRDefault="00E44859" w:rsidP="00F200B3">
      <w:pPr>
        <w:widowControl/>
        <w:tabs>
          <w:tab w:val="left" w:pos="1440"/>
        </w:tabs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kern w:val="1"/>
          <w:lang w:eastAsia="en-US"/>
        </w:rPr>
      </w:pPr>
    </w:p>
    <w:p w:rsidR="00E44859" w:rsidRPr="002B5195" w:rsidRDefault="00E44859" w:rsidP="00F200B3">
      <w:pPr>
        <w:widowControl/>
        <w:tabs>
          <w:tab w:val="left" w:pos="1440"/>
        </w:tabs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b/>
          <w:color w:val="000000"/>
          <w:kern w:val="1"/>
          <w:lang w:eastAsia="en-US"/>
        </w:rPr>
        <w:t xml:space="preserve">OSOBA UPRAWNIONA DO KONTAKTÓW: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7604"/>
      </w:tblGrid>
      <w:tr w:rsidR="00E44859" w:rsidRPr="002B5195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Imię i nazwisko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</w:tc>
      </w:tr>
      <w:tr w:rsidR="00E44859" w:rsidRPr="002B5195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Adres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  <w:tr w:rsidR="00E44859" w:rsidRPr="002B5195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Nr telefonu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  <w:tr w:rsidR="00E44859" w:rsidRPr="002B5195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Nr faksu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  <w:tr w:rsidR="00E44859" w:rsidRPr="002B5195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Adres e-mail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</w:tbl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u w:val="single"/>
          <w:lang w:eastAsia="en-US"/>
        </w:rPr>
        <w:t>Ja niżej podpisany oświadczam, że:</w:t>
      </w:r>
    </w:p>
    <w:p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Cena za wykonanie niniejszego zamówienia: </w:t>
      </w:r>
    </w:p>
    <w:p w:rsidR="005711DB" w:rsidRPr="002B5195" w:rsidRDefault="005711DB" w:rsidP="00F200B3">
      <w:pPr>
        <w:widowControl/>
        <w:suppressAutoHyphens/>
        <w:autoSpaceDE/>
        <w:autoSpaceDN/>
        <w:adjustRightInd/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2"/>
        <w:gridCol w:w="1931"/>
        <w:gridCol w:w="1926"/>
        <w:gridCol w:w="1868"/>
      </w:tblGrid>
      <w:tr w:rsidR="00E44859" w:rsidRPr="002B5195" w:rsidTr="00EA5B01"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  <w:r w:rsidRPr="002B5195">
              <w:rPr>
                <w:rFonts w:ascii="Arial" w:eastAsia="Calibri" w:hAnsi="Arial" w:cs="Arial"/>
                <w:bCs/>
                <w:kern w:val="1"/>
                <w:lang w:eastAsia="en-US"/>
              </w:rPr>
              <w:t>Wyszczególnienie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Cs/>
                <w:kern w:val="1"/>
                <w:lang w:eastAsia="ar-SA"/>
              </w:rPr>
              <w:t>CENA NETTO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Cs/>
                <w:kern w:val="1"/>
                <w:lang w:eastAsia="ar-SA"/>
              </w:rPr>
              <w:t>STAWKA VAT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bCs/>
                <w:kern w:val="1"/>
                <w:lang w:eastAsia="ar-SA"/>
              </w:rPr>
              <w:t>CENA BRUTTO</w:t>
            </w:r>
          </w:p>
        </w:tc>
      </w:tr>
      <w:tr w:rsidR="00E44859" w:rsidRPr="002B5195" w:rsidTr="00EA5B01">
        <w:trPr>
          <w:trHeight w:val="737"/>
        </w:trPr>
        <w:tc>
          <w:tcPr>
            <w:tcW w:w="39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2B5195"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  <w:t>Cena za wykonanie całego zamówienia</w:t>
            </w:r>
          </w:p>
        </w:tc>
        <w:tc>
          <w:tcPr>
            <w:tcW w:w="19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_________zł</w:t>
            </w:r>
          </w:p>
        </w:tc>
        <w:tc>
          <w:tcPr>
            <w:tcW w:w="19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_________zł</w:t>
            </w:r>
          </w:p>
        </w:tc>
        <w:tc>
          <w:tcPr>
            <w:tcW w:w="18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_________zł</w:t>
            </w:r>
          </w:p>
        </w:tc>
      </w:tr>
    </w:tbl>
    <w:p w:rsidR="00E44859" w:rsidRPr="002B5195" w:rsidRDefault="00E44859" w:rsidP="00F200B3">
      <w:p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kern w:val="1"/>
          <w:lang w:eastAsia="ar-SA"/>
        </w:rPr>
      </w:pPr>
    </w:p>
    <w:p w:rsidR="00761F58" w:rsidRPr="002B5195" w:rsidRDefault="0020604F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Cena za wykonanie </w:t>
      </w:r>
      <w:r w:rsidR="00913A75" w:rsidRPr="002B5195">
        <w:rPr>
          <w:rFonts w:ascii="Arial" w:eastAsia="Calibri" w:hAnsi="Arial" w:cs="Arial"/>
          <w:kern w:val="1"/>
          <w:lang w:eastAsia="en-US"/>
        </w:rPr>
        <w:t xml:space="preserve">poszczególnych </w:t>
      </w:r>
      <w:r w:rsidR="00761F58" w:rsidRPr="002B5195">
        <w:rPr>
          <w:rFonts w:ascii="Arial" w:eastAsia="Calibri" w:hAnsi="Arial" w:cs="Arial"/>
          <w:kern w:val="1"/>
          <w:lang w:eastAsia="en-US"/>
        </w:rPr>
        <w:t>elementów zamówienia:</w:t>
      </w:r>
    </w:p>
    <w:p w:rsidR="00761F58" w:rsidRPr="002B5195" w:rsidRDefault="00761F58" w:rsidP="00F200B3">
      <w:pPr>
        <w:widowControl/>
        <w:suppressAutoHyphens/>
        <w:autoSpaceDE/>
        <w:autoSpaceDN/>
        <w:adjustRightInd/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2"/>
        <w:gridCol w:w="1559"/>
        <w:gridCol w:w="992"/>
        <w:gridCol w:w="992"/>
        <w:gridCol w:w="1072"/>
      </w:tblGrid>
      <w:tr w:rsidR="00761F58" w:rsidRPr="002B5195" w:rsidTr="0074192D">
        <w:tc>
          <w:tcPr>
            <w:tcW w:w="6601" w:type="dxa"/>
            <w:gridSpan w:val="2"/>
            <w:shd w:val="clear" w:color="auto" w:fill="C6D9F1"/>
            <w:vAlign w:val="center"/>
          </w:tcPr>
          <w:p w:rsidR="00761F58" w:rsidRPr="002B519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B5195"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  <w:t>Wyszczególnienie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761F58" w:rsidRPr="002B519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/>
                <w:bCs/>
                <w:kern w:val="1"/>
                <w:lang w:eastAsia="ar-SA"/>
              </w:rPr>
              <w:t>CENA NETTO</w:t>
            </w:r>
          </w:p>
        </w:tc>
        <w:tc>
          <w:tcPr>
            <w:tcW w:w="992" w:type="dxa"/>
            <w:shd w:val="clear" w:color="auto" w:fill="C6D9F1"/>
          </w:tcPr>
          <w:p w:rsidR="00761F58" w:rsidRPr="002B519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/>
                <w:bCs/>
                <w:kern w:val="1"/>
                <w:lang w:eastAsia="ar-SA"/>
              </w:rPr>
              <w:t>STAWKA VAT</w:t>
            </w:r>
          </w:p>
        </w:tc>
        <w:tc>
          <w:tcPr>
            <w:tcW w:w="1072" w:type="dxa"/>
            <w:shd w:val="clear" w:color="auto" w:fill="C6D9F1"/>
          </w:tcPr>
          <w:p w:rsidR="00761F58" w:rsidRPr="002B519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b/>
                <w:bCs/>
                <w:kern w:val="1"/>
                <w:lang w:eastAsia="ar-SA"/>
              </w:rPr>
              <w:t>CENA BRUTTO</w:t>
            </w:r>
          </w:p>
        </w:tc>
      </w:tr>
      <w:tr w:rsidR="00761F58" w:rsidRPr="002B5195" w:rsidTr="0074192D">
        <w:trPr>
          <w:trHeight w:val="1941"/>
        </w:trPr>
        <w:tc>
          <w:tcPr>
            <w:tcW w:w="5042" w:type="dxa"/>
            <w:vMerge w:val="restart"/>
            <w:shd w:val="clear" w:color="auto" w:fill="C6D9F1"/>
            <w:vAlign w:val="center"/>
          </w:tcPr>
          <w:p w:rsidR="00E921C7" w:rsidRPr="002B5195" w:rsidRDefault="00E921C7" w:rsidP="00F200B3">
            <w:pPr>
              <w:pStyle w:val="Akapitzlist"/>
              <w:widowControl/>
              <w:suppressAutoHyphens/>
              <w:autoSpaceDE/>
              <w:autoSpaceDN/>
              <w:adjustRightInd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 w:rsidRPr="002B5195">
              <w:rPr>
                <w:rFonts w:ascii="Arial" w:eastAsia="Calibri" w:hAnsi="Arial" w:cs="Arial"/>
                <w:b/>
                <w:color w:val="000000"/>
                <w:kern w:val="1"/>
                <w:lang w:eastAsia="en-US"/>
              </w:rPr>
              <w:t xml:space="preserve">Etap I </w:t>
            </w: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–</w:t>
            </w:r>
            <w:r w:rsidR="005C15EC"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opracowanie </w:t>
            </w:r>
            <w:r w:rsidR="005C15EC" w:rsidRPr="002B519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Studium</w:t>
            </w:r>
            <w:r w:rsidR="005C15EC"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 oraz </w:t>
            </w:r>
            <w:r w:rsidR="005C15EC" w:rsidRPr="002B519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kompleksowego Wniosku</w:t>
            </w:r>
          </w:p>
          <w:p w:rsidR="00761F58" w:rsidRPr="002B5195" w:rsidRDefault="00E921C7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Tahoma" w:hAnsi="Arial" w:cs="Arial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color w:val="000000"/>
                <w:kern w:val="1"/>
                <w:lang w:eastAsia="en-US"/>
              </w:rPr>
              <w:t>Etap II</w:t>
            </w:r>
            <w:r w:rsidRPr="002B5195">
              <w:rPr>
                <w:rFonts w:ascii="Arial" w:eastAsia="Tahoma" w:hAnsi="Arial" w:cs="Arial"/>
                <w:bCs/>
                <w:kern w:val="1"/>
                <w:lang w:eastAsia="en-US"/>
              </w:rPr>
              <w:t xml:space="preserve"> – współpraca </w:t>
            </w:r>
            <w:r w:rsidRPr="002B5195">
              <w:rPr>
                <w:rFonts w:ascii="Arial" w:eastAsia="Tahoma" w:hAnsi="Arial" w:cs="Arial"/>
                <w:kern w:val="1"/>
                <w:lang w:eastAsia="en-US"/>
              </w:rPr>
              <w:t xml:space="preserve"> z Zamawiającym na etapie weryfikacji dokumentacji projektowej, w tym </w:t>
            </w: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opracowanego </w:t>
            </w:r>
            <w:r w:rsidRPr="002B519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Studium</w:t>
            </w: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 oraz </w:t>
            </w:r>
            <w:r w:rsidRPr="002B519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kompleksowego Wniosku</w:t>
            </w: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 do czasu uzyskania ostatecznej decyzji </w:t>
            </w: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br/>
              <w:t>o dofinansowaniu projektu oraz podpisaniu umowy na jego realizację lub braku dofinansowania wydanej przez IZ RPO WP, w przypadku decyzji o braku dofinansowania przygotowanie środków odwoławczych w terminach określonych w regulaminie naboru o ile zostaną one przewidziane.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O</w:t>
            </w:r>
            <w:r w:rsidR="00853F90"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pracowanie Studium wykonalności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53F90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</w:t>
            </w:r>
            <w:r w:rsidR="00761F58" w:rsidRPr="002B5195">
              <w:rPr>
                <w:rFonts w:ascii="Arial" w:hAnsi="Arial" w:cs="Arial"/>
                <w:kern w:val="1"/>
                <w:lang w:eastAsia="ar-SA"/>
              </w:rPr>
              <w:t>___zł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61F58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</w:t>
            </w:r>
            <w:r w:rsidR="00761F58" w:rsidRPr="002B5195">
              <w:rPr>
                <w:rFonts w:ascii="Arial" w:hAnsi="Arial" w:cs="Arial"/>
                <w:kern w:val="1"/>
                <w:lang w:eastAsia="ar-SA"/>
              </w:rPr>
              <w:t>__zł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61F58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</w:t>
            </w:r>
            <w:r w:rsidR="00761F58" w:rsidRPr="002B5195">
              <w:rPr>
                <w:rFonts w:ascii="Arial" w:hAnsi="Arial" w:cs="Arial"/>
                <w:kern w:val="1"/>
                <w:lang w:eastAsia="ar-SA"/>
              </w:rPr>
              <w:t>__zł</w:t>
            </w:r>
          </w:p>
        </w:tc>
      </w:tr>
      <w:tr w:rsidR="005711DB" w:rsidRPr="002B5195" w:rsidTr="0074192D">
        <w:trPr>
          <w:trHeight w:val="1233"/>
        </w:trPr>
        <w:tc>
          <w:tcPr>
            <w:tcW w:w="5042" w:type="dxa"/>
            <w:vMerge/>
            <w:shd w:val="clear" w:color="auto" w:fill="C6D9F1"/>
            <w:vAlign w:val="center"/>
          </w:tcPr>
          <w:p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2B5195">
              <w:rPr>
                <w:rFonts w:ascii="Arial" w:eastAsia="Calibri" w:hAnsi="Arial" w:cs="Arial"/>
                <w:kern w:val="1"/>
                <w:lang w:eastAsia="ar-SA"/>
              </w:rPr>
              <w:t xml:space="preserve">Opracowanie Wniosku wraz </w:t>
            </w:r>
            <w:r w:rsidRPr="002B5195">
              <w:rPr>
                <w:rFonts w:ascii="Arial" w:eastAsia="Calibri" w:hAnsi="Arial" w:cs="Arial"/>
                <w:kern w:val="1"/>
                <w:lang w:eastAsia="ar-SA"/>
              </w:rPr>
              <w:br/>
              <w:t xml:space="preserve">z załącznikami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_____zł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______zł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_____zł</w:t>
            </w:r>
          </w:p>
        </w:tc>
      </w:tr>
      <w:tr w:rsidR="005711DB" w:rsidRPr="002B5195" w:rsidTr="0074192D">
        <w:trPr>
          <w:trHeight w:val="56"/>
        </w:trPr>
        <w:tc>
          <w:tcPr>
            <w:tcW w:w="6601" w:type="dxa"/>
            <w:gridSpan w:val="2"/>
            <w:shd w:val="clear" w:color="auto" w:fill="C6D9F1"/>
            <w:vAlign w:val="center"/>
          </w:tcPr>
          <w:p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ar-SA"/>
              </w:rPr>
              <w:t xml:space="preserve">SUMA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/>
                <w:kern w:val="1"/>
                <w:lang w:eastAsia="ar-SA"/>
              </w:rPr>
              <w:t>_____zł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/>
                <w:kern w:val="1"/>
                <w:lang w:eastAsia="ar-SA"/>
              </w:rPr>
              <w:t>______zł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b/>
                <w:kern w:val="1"/>
                <w:lang w:eastAsia="ar-SA"/>
              </w:rPr>
              <w:t>_____zł</w:t>
            </w:r>
          </w:p>
        </w:tc>
      </w:tr>
    </w:tbl>
    <w:p w:rsidR="0020604F" w:rsidRPr="002B5195" w:rsidRDefault="0020604F" w:rsidP="00F200B3">
      <w:pPr>
        <w:widowControl/>
        <w:suppressAutoHyphens/>
        <w:autoSpaceDE/>
        <w:autoSpaceDN/>
        <w:adjustRightInd/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</w:p>
    <w:p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Zapoznałem się z warunkami niniejszego zapytania, akceptuję jego treść bez żadnych zastrzeżeń oraz zdobyłem informacje konieczne do przygotowania oferty. </w:t>
      </w:r>
    </w:p>
    <w:p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Posiadam uprawnienia do wykonywania określonej działalności lub czynności, jeżeli przepisy prawa nakładają obowiązek ich posiadania.</w:t>
      </w:r>
    </w:p>
    <w:p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Posiadam niezbędną wiedzę i doświadczenie oraz dysponuję potencjałem technicznym i osobami zdolnymi do wykonania zamówienia.</w:t>
      </w:r>
    </w:p>
    <w:p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Nie jestem objęty postępowaniem upadłościowym i likwidacyjnym.</w:t>
      </w:r>
    </w:p>
    <w:p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Akceptuję wzór umowy stanowiący Załącznik nr </w:t>
      </w:r>
      <w:r w:rsidR="00894A30" w:rsidRPr="002B5195">
        <w:rPr>
          <w:rFonts w:ascii="Arial" w:eastAsia="Calibri" w:hAnsi="Arial" w:cs="Arial"/>
          <w:color w:val="000000"/>
          <w:kern w:val="1"/>
          <w:lang w:eastAsia="en-US"/>
        </w:rPr>
        <w:t>4</w:t>
      </w:r>
      <w:r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 oraz wzór protokołu odbioru, stanowiący Załącznik nr </w:t>
      </w:r>
      <w:r w:rsidR="00EA48DC">
        <w:rPr>
          <w:rFonts w:ascii="Arial" w:eastAsia="Calibri" w:hAnsi="Arial" w:cs="Arial"/>
          <w:color w:val="000000"/>
          <w:kern w:val="1"/>
          <w:lang w:eastAsia="en-US"/>
        </w:rPr>
        <w:t>4</w:t>
      </w:r>
      <w:r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 do niniejszego Zapytania.</w:t>
      </w:r>
    </w:p>
    <w:p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color w:val="000000"/>
          <w:kern w:val="1"/>
          <w:lang w:eastAsia="en-US"/>
        </w:rPr>
        <w:t>Termin związania z ofertą wynosi 30 dni kalendarzowych od dnia otwarcia ofert.</w:t>
      </w:r>
    </w:p>
    <w:p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Przedmiot zmówienia wykonam </w:t>
      </w:r>
      <w:r w:rsidR="00894A30"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zgodnie z </w:t>
      </w:r>
      <w:r w:rsidRPr="002B5195">
        <w:rPr>
          <w:rFonts w:ascii="Arial" w:eastAsia="Calibri" w:hAnsi="Arial" w:cs="Arial"/>
          <w:color w:val="000000"/>
          <w:kern w:val="1"/>
          <w:lang w:eastAsia="en-US"/>
        </w:rPr>
        <w:t>term</w:t>
      </w:r>
      <w:r w:rsidR="00894A30" w:rsidRPr="002B5195">
        <w:rPr>
          <w:rFonts w:ascii="Arial" w:eastAsia="Calibri" w:hAnsi="Arial" w:cs="Arial"/>
          <w:color w:val="000000"/>
          <w:kern w:val="1"/>
          <w:lang w:eastAsia="en-US"/>
        </w:rPr>
        <w:t>in</w:t>
      </w:r>
      <w:r w:rsidR="008A7AED" w:rsidRPr="002B5195">
        <w:rPr>
          <w:rFonts w:ascii="Arial" w:eastAsia="Calibri" w:hAnsi="Arial" w:cs="Arial"/>
          <w:color w:val="000000"/>
          <w:kern w:val="1"/>
          <w:lang w:eastAsia="en-US"/>
        </w:rPr>
        <w:t>ami</w:t>
      </w:r>
      <w:r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 wskazanym w pkt. </w:t>
      </w:r>
      <w:r w:rsidR="00894A30" w:rsidRPr="002B5195">
        <w:rPr>
          <w:rFonts w:ascii="Arial" w:eastAsia="Calibri" w:hAnsi="Arial" w:cs="Arial"/>
          <w:color w:val="000000"/>
          <w:kern w:val="1"/>
          <w:lang w:eastAsia="en-US"/>
        </w:rPr>
        <w:t>V niniejszego zapytania ofertowego.</w:t>
      </w:r>
    </w:p>
    <w:p w:rsidR="00E44859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W przypadku uznania mojej oferty za najkorzystniejszą zobowiązuję się do podpisania umowy </w:t>
      </w:r>
      <w:r w:rsidRPr="002B5195">
        <w:rPr>
          <w:rFonts w:ascii="Arial" w:eastAsia="Calibri" w:hAnsi="Arial" w:cs="Arial"/>
          <w:kern w:val="1"/>
          <w:lang w:eastAsia="en-US"/>
        </w:rPr>
        <w:br/>
        <w:t xml:space="preserve">w terminie i miejscu wskazanym przez Zamawiającego. </w:t>
      </w:r>
    </w:p>
    <w:p w:rsidR="00F66D09" w:rsidRPr="00F66D09" w:rsidRDefault="00F66D09" w:rsidP="00F66D09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rFonts w:ascii="Arial" w:eastAsia="Calibri" w:hAnsi="Arial" w:cs="Arial"/>
          <w:kern w:val="1"/>
          <w:lang w:eastAsia="en-US"/>
        </w:rPr>
      </w:pPr>
      <w:r w:rsidRPr="00F66D09">
        <w:rPr>
          <w:rFonts w:ascii="Arial" w:eastAsia="Calibri" w:hAnsi="Arial" w:cs="Arial"/>
          <w:color w:val="000000"/>
          <w:kern w:val="1"/>
          <w:lang w:eastAsia="en-US"/>
        </w:rPr>
        <w:t>O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ś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 xml:space="preserve">wiadczam, 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ż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e wype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ł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ni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ł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em obowi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ą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zek informacyjny przewidziany w art. 13 lub 14 Rozporz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ą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dzenia Parlamentu Europejskiego i Rady (UE) 2016/679 z dnia 27 kwietnia 2016r. w sprawie ochrony osób fizycznych w zwi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ą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zku z przetwarzaniem danych osobowych i w sprawie swobodnego przep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ł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ywu takich danych oraz uchylenia dyrektywy 5/46/WE („RODO”) wobec osób fizycznych/osób fizycznych prowadz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ą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cych dzia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ł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alno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ść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 xml:space="preserve"> gospodarcz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ą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, od których dane osobowe bezpo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ś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rednio lub po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ś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rednio pozyska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ł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em w celu ubiegania si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ę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 xml:space="preserve"> o udzielenie zamówienia publicznego w niniejszym</w:t>
      </w:r>
      <w:r w:rsidRPr="00F66D09">
        <w:rPr>
          <w:rFonts w:ascii="Arial" w:eastAsia="Calibri" w:hAnsi="Arial" w:cs="Arial"/>
          <w:kern w:val="1"/>
          <w:lang w:eastAsia="en-US"/>
        </w:rPr>
        <w:t xml:space="preserve"> post</w:t>
      </w:r>
      <w:r w:rsidRPr="00F66D09">
        <w:rPr>
          <w:rFonts w:ascii="Arial" w:eastAsia="Calibri" w:hAnsi="Arial" w:cs="Arial" w:hint="eastAsia"/>
          <w:kern w:val="1"/>
          <w:lang w:eastAsia="en-US"/>
        </w:rPr>
        <w:t>ę</w:t>
      </w:r>
      <w:r w:rsidRPr="00F66D09">
        <w:rPr>
          <w:rFonts w:ascii="Arial" w:eastAsia="Calibri" w:hAnsi="Arial" w:cs="Arial"/>
          <w:kern w:val="1"/>
          <w:lang w:eastAsia="en-US"/>
        </w:rPr>
        <w:t>powaniu .</w:t>
      </w:r>
    </w:p>
    <w:p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 xml:space="preserve">Ofertę niniejszą składam na ________ kolejno ponumerowanych stronach. </w:t>
      </w:r>
    </w:p>
    <w:p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 xml:space="preserve">Do niniejszego formularza są załączone i stanowią integralną część niniejszej oferty, następujące dokumenty: </w:t>
      </w:r>
    </w:p>
    <w:p w:rsidR="00D91FC9" w:rsidRPr="002B5195" w:rsidRDefault="00D91FC9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>Pełnomocnictwo (o ile ofertę składa pełnomocnik).</w:t>
      </w:r>
    </w:p>
    <w:p w:rsidR="00F44C4E" w:rsidRPr="002B5195" w:rsidRDefault="0076167F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>Wykaz wykonanych usług przygotowania Studiów wykonalności</w:t>
      </w:r>
      <w:r w:rsidR="000209C2">
        <w:rPr>
          <w:rFonts w:ascii="Arial" w:hAnsi="Arial" w:cs="Arial"/>
          <w:color w:val="000000"/>
          <w:kern w:val="1"/>
        </w:rPr>
        <w:t xml:space="preserve"> dla projektów z zakresu wymiany źródeł ciepła</w:t>
      </w:r>
      <w:r w:rsidR="00BF1478">
        <w:rPr>
          <w:rFonts w:ascii="Arial" w:hAnsi="Arial" w:cs="Arial"/>
          <w:color w:val="000000"/>
          <w:kern w:val="1"/>
        </w:rPr>
        <w:t>.</w:t>
      </w:r>
    </w:p>
    <w:p w:rsidR="00EB6F7D" w:rsidRPr="002B5195" w:rsidRDefault="00EB6F7D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>Wykaz wykonanych usług opracowania Studiów wykonalności dla projektów realizowanych w partnerstwie.</w:t>
      </w:r>
    </w:p>
    <w:p w:rsidR="00E44859" w:rsidRPr="002B5195" w:rsidRDefault="00E44859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>Oświadczenie o braku podstaw do wykluczenia.</w:t>
      </w:r>
    </w:p>
    <w:p w:rsidR="00E44859" w:rsidRPr="002B5195" w:rsidRDefault="00E44859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_________________________________________</w:t>
      </w:r>
    </w:p>
    <w:p w:rsidR="00E44859" w:rsidRPr="002B5195" w:rsidRDefault="00E44859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_________________________________________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  <w:color w:val="000000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Załącznik nr </w:t>
      </w:r>
      <w:r w:rsidR="00894A30" w:rsidRPr="002B5195">
        <w:rPr>
          <w:rFonts w:ascii="Arial" w:eastAsia="Calibri" w:hAnsi="Arial" w:cs="Arial"/>
          <w:b/>
          <w:bCs/>
          <w:kern w:val="1"/>
          <w:lang w:eastAsia="en-US"/>
        </w:rPr>
        <w:t>2</w:t>
      </w:r>
      <w:r w:rsidR="00AC69B6" w:rsidRPr="002B5195">
        <w:rPr>
          <w:rFonts w:ascii="Arial" w:eastAsia="Calibri" w:hAnsi="Arial" w:cs="Arial"/>
          <w:b/>
          <w:bCs/>
          <w:kern w:val="1"/>
          <w:lang w:eastAsia="en-US"/>
        </w:rPr>
        <w:t>.1</w:t>
      </w:r>
      <w:r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 – </w:t>
      </w:r>
      <w:r w:rsidR="00D1215D"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Wykaz wykonanych usług opracowania Studiów wykonalności </w:t>
      </w:r>
      <w:r w:rsidR="000209C2">
        <w:rPr>
          <w:rFonts w:ascii="Arial" w:eastAsia="Calibri" w:hAnsi="Arial" w:cs="Arial"/>
          <w:b/>
          <w:bCs/>
          <w:kern w:val="1"/>
          <w:lang w:eastAsia="en-US"/>
        </w:rPr>
        <w:t xml:space="preserve">dla projektów </w:t>
      </w:r>
      <w:r w:rsidR="00D1215D"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w zakresie </w:t>
      </w:r>
      <w:r w:rsidR="00F66D09">
        <w:rPr>
          <w:rFonts w:ascii="Arial" w:eastAsia="Calibri" w:hAnsi="Arial" w:cs="Arial"/>
          <w:b/>
          <w:bCs/>
          <w:kern w:val="1"/>
          <w:lang w:eastAsia="en-US"/>
        </w:rPr>
        <w:t>wymiany źródeł ciepła</w:t>
      </w:r>
    </w:p>
    <w:p w:rsidR="00E44859" w:rsidRPr="002B5195" w:rsidRDefault="00E44859" w:rsidP="00F200B3">
      <w:pPr>
        <w:widowControl/>
        <w:autoSpaceDE/>
        <w:autoSpaceDN/>
        <w:adjustRightInd/>
        <w:spacing w:line="276" w:lineRule="auto"/>
        <w:ind w:left="283"/>
        <w:jc w:val="center"/>
        <w:rPr>
          <w:rFonts w:ascii="Arial" w:hAnsi="Arial" w:cs="Arial"/>
          <w:b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________________________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___________________</w:t>
      </w:r>
    </w:p>
    <w:p w:rsidR="00AC69B6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2B5195">
        <w:rPr>
          <w:rFonts w:ascii="Arial" w:hAnsi="Arial" w:cs="Arial"/>
          <w:color w:val="000000"/>
          <w:kern w:val="1"/>
        </w:rPr>
        <w:t xml:space="preserve">pieczęć firmowa </w:t>
      </w: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0F7FD7" w:rsidRPr="002B5195" w:rsidRDefault="000F7FD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F66D09" w:rsidRPr="00F66D09" w:rsidRDefault="00E44859" w:rsidP="00F66D09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Przystępując do postępowania </w:t>
      </w:r>
      <w:r w:rsidR="0014028A" w:rsidRPr="002B5195">
        <w:rPr>
          <w:rFonts w:ascii="Arial" w:eastAsia="Calibri" w:hAnsi="Arial" w:cs="Arial"/>
          <w:kern w:val="1"/>
          <w:lang w:eastAsia="en-US"/>
        </w:rPr>
        <w:t xml:space="preserve">na wykonanie </w:t>
      </w:r>
      <w:r w:rsidR="00361D7F" w:rsidRPr="00361D7F">
        <w:rPr>
          <w:rFonts w:ascii="Arial" w:eastAsia="Calibri" w:hAnsi="Arial" w:cs="Arial"/>
          <w:kern w:val="1"/>
          <w:lang w:eastAsia="en-US"/>
        </w:rPr>
        <w:t xml:space="preserve">na </w:t>
      </w:r>
      <w:r w:rsidR="00F66D09" w:rsidRPr="00F66D09">
        <w:rPr>
          <w:rFonts w:ascii="Arial" w:eastAsia="Calibri" w:hAnsi="Arial" w:cs="Arial"/>
          <w:kern w:val="1"/>
          <w:lang w:eastAsia="en-US"/>
        </w:rPr>
        <w:t>us</w:t>
      </w:r>
      <w:r w:rsidR="00F66D09" w:rsidRPr="00F66D09">
        <w:rPr>
          <w:rFonts w:ascii="Arial" w:eastAsia="Calibri" w:hAnsi="Arial" w:cs="Arial" w:hint="eastAsia"/>
          <w:kern w:val="1"/>
          <w:lang w:eastAsia="en-US"/>
        </w:rPr>
        <w:t>ł</w:t>
      </w:r>
      <w:r w:rsidR="00F66D09" w:rsidRPr="00F66D09">
        <w:rPr>
          <w:rFonts w:ascii="Arial" w:eastAsia="Calibri" w:hAnsi="Arial" w:cs="Arial"/>
          <w:kern w:val="1"/>
          <w:lang w:eastAsia="en-US"/>
        </w:rPr>
        <w:t>ug</w:t>
      </w:r>
      <w:r w:rsidR="00F66D09" w:rsidRPr="00F66D09">
        <w:rPr>
          <w:rFonts w:ascii="Arial" w:eastAsia="Calibri" w:hAnsi="Arial" w:cs="Arial" w:hint="eastAsia"/>
          <w:kern w:val="1"/>
          <w:lang w:eastAsia="en-US"/>
        </w:rPr>
        <w:t>ę</w:t>
      </w:r>
      <w:r w:rsidR="00F66D09" w:rsidRPr="00F66D09">
        <w:rPr>
          <w:rFonts w:ascii="Arial" w:eastAsia="Calibri" w:hAnsi="Arial" w:cs="Arial"/>
          <w:kern w:val="1"/>
          <w:lang w:eastAsia="en-US"/>
        </w:rPr>
        <w:t xml:space="preserve"> opracowania Studium wykonalno</w:t>
      </w:r>
      <w:r w:rsidR="00F66D09" w:rsidRPr="00F66D09">
        <w:rPr>
          <w:rFonts w:ascii="Arial" w:eastAsia="Calibri" w:hAnsi="Arial" w:cs="Arial" w:hint="eastAsia"/>
          <w:kern w:val="1"/>
          <w:lang w:eastAsia="en-US"/>
        </w:rPr>
        <w:t>ś</w:t>
      </w:r>
      <w:r w:rsidR="00F66D09" w:rsidRPr="00F66D09">
        <w:rPr>
          <w:rFonts w:ascii="Arial" w:eastAsia="Calibri" w:hAnsi="Arial" w:cs="Arial"/>
          <w:kern w:val="1"/>
          <w:lang w:eastAsia="en-US"/>
        </w:rPr>
        <w:t xml:space="preserve">ci oraz Wniosku </w:t>
      </w:r>
    </w:p>
    <w:p w:rsidR="00F66D09" w:rsidRPr="00F66D09" w:rsidRDefault="00F66D09" w:rsidP="00F66D09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F66D09">
        <w:rPr>
          <w:rFonts w:ascii="Arial" w:eastAsia="Calibri" w:hAnsi="Arial" w:cs="Arial"/>
          <w:kern w:val="1"/>
          <w:lang w:eastAsia="en-US"/>
        </w:rPr>
        <w:t xml:space="preserve">o dofinansowanie realizacji projektu ze </w:t>
      </w:r>
      <w:r w:rsidRPr="00F66D09">
        <w:rPr>
          <w:rFonts w:ascii="Arial" w:eastAsia="Calibri" w:hAnsi="Arial" w:cs="Arial" w:hint="eastAsia"/>
          <w:kern w:val="1"/>
          <w:lang w:eastAsia="en-US"/>
        </w:rPr>
        <w:t>ś</w:t>
      </w:r>
      <w:r w:rsidRPr="00F66D09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Pr="00F66D09">
        <w:rPr>
          <w:rFonts w:ascii="Arial" w:eastAsia="Calibri" w:hAnsi="Arial" w:cs="Arial" w:hint="eastAsia"/>
          <w:kern w:val="1"/>
          <w:lang w:eastAsia="en-US"/>
        </w:rPr>
        <w:t>łą</w:t>
      </w:r>
      <w:r w:rsidRPr="00F66D09">
        <w:rPr>
          <w:rFonts w:ascii="Arial" w:eastAsia="Calibri" w:hAnsi="Arial" w:cs="Arial"/>
          <w:kern w:val="1"/>
          <w:lang w:eastAsia="en-US"/>
        </w:rPr>
        <w:t xml:space="preserve">cznikami, </w:t>
      </w:r>
    </w:p>
    <w:p w:rsidR="00AC69B6" w:rsidRPr="002B5195" w:rsidRDefault="00F66D09" w:rsidP="00F66D09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F66D09">
        <w:rPr>
          <w:rFonts w:ascii="Arial" w:eastAsia="Calibri" w:hAnsi="Arial" w:cs="Arial"/>
          <w:kern w:val="1"/>
          <w:lang w:eastAsia="en-US"/>
        </w:rPr>
        <w:t>dla przedsi</w:t>
      </w:r>
      <w:r w:rsidRPr="00F66D09">
        <w:rPr>
          <w:rFonts w:ascii="Arial" w:eastAsia="Calibri" w:hAnsi="Arial" w:cs="Arial" w:hint="eastAsia"/>
          <w:kern w:val="1"/>
          <w:lang w:eastAsia="en-US"/>
        </w:rPr>
        <w:t>ę</w:t>
      </w:r>
      <w:r w:rsidRPr="00F66D09">
        <w:rPr>
          <w:rFonts w:ascii="Arial" w:eastAsia="Calibri" w:hAnsi="Arial" w:cs="Arial"/>
          <w:kern w:val="1"/>
          <w:lang w:eastAsia="en-US"/>
        </w:rPr>
        <w:t>wzi</w:t>
      </w:r>
      <w:r w:rsidRPr="00F66D09">
        <w:rPr>
          <w:rFonts w:ascii="Arial" w:eastAsia="Calibri" w:hAnsi="Arial" w:cs="Arial" w:hint="eastAsia"/>
          <w:kern w:val="1"/>
          <w:lang w:eastAsia="en-US"/>
        </w:rPr>
        <w:t>ę</w:t>
      </w:r>
      <w:r w:rsidRPr="00F66D09">
        <w:rPr>
          <w:rFonts w:ascii="Arial" w:eastAsia="Calibri" w:hAnsi="Arial" w:cs="Arial"/>
          <w:kern w:val="1"/>
          <w:lang w:eastAsia="en-US"/>
        </w:rPr>
        <w:t>cia „Instalacja kot</w:t>
      </w:r>
      <w:r w:rsidRPr="00F66D09">
        <w:rPr>
          <w:rFonts w:ascii="Arial" w:eastAsia="Calibri" w:hAnsi="Arial" w:cs="Arial" w:hint="eastAsia"/>
          <w:kern w:val="1"/>
          <w:lang w:eastAsia="en-US"/>
        </w:rPr>
        <w:t>łó</w:t>
      </w:r>
      <w:r w:rsidRPr="00F66D09">
        <w:rPr>
          <w:rFonts w:ascii="Arial" w:eastAsia="Calibri" w:hAnsi="Arial" w:cs="Arial"/>
          <w:kern w:val="1"/>
          <w:lang w:eastAsia="en-US"/>
        </w:rPr>
        <w:t>w na paliwa sta</w:t>
      </w:r>
      <w:r w:rsidRPr="00F66D09">
        <w:rPr>
          <w:rFonts w:ascii="Arial" w:eastAsia="Calibri" w:hAnsi="Arial" w:cs="Arial" w:hint="eastAsia"/>
          <w:kern w:val="1"/>
          <w:lang w:eastAsia="en-US"/>
        </w:rPr>
        <w:t>ł</w:t>
      </w:r>
      <w:r w:rsidRPr="00F66D09">
        <w:rPr>
          <w:rFonts w:ascii="Arial" w:eastAsia="Calibri" w:hAnsi="Arial" w:cs="Arial"/>
          <w:kern w:val="1"/>
          <w:lang w:eastAsia="en-US"/>
        </w:rPr>
        <w:t>e w gospodarstwach domowych – projekt parasolowy”. Projekt wspó</w:t>
      </w:r>
      <w:r w:rsidRPr="00F66D09">
        <w:rPr>
          <w:rFonts w:ascii="Arial" w:eastAsia="Calibri" w:hAnsi="Arial" w:cs="Arial" w:hint="eastAsia"/>
          <w:kern w:val="1"/>
          <w:lang w:eastAsia="en-US"/>
        </w:rPr>
        <w:t>ł</w:t>
      </w:r>
      <w:r w:rsidRPr="00F66D09">
        <w:rPr>
          <w:rFonts w:ascii="Arial" w:eastAsia="Calibri" w:hAnsi="Arial" w:cs="Arial"/>
          <w:kern w:val="1"/>
          <w:lang w:eastAsia="en-US"/>
        </w:rPr>
        <w:t>finansowany z Regionalnego Programu Operacyjnego Województwa Podkarpackiego na lata 2014-2020 w ramach Osi III. Czysta energia, Dzia</w:t>
      </w:r>
      <w:r w:rsidRPr="00F66D09">
        <w:rPr>
          <w:rFonts w:ascii="Arial" w:eastAsia="Calibri" w:hAnsi="Arial" w:cs="Arial" w:hint="eastAsia"/>
          <w:kern w:val="1"/>
          <w:lang w:eastAsia="en-US"/>
        </w:rPr>
        <w:t>ł</w:t>
      </w:r>
      <w:r w:rsidRPr="00F66D09">
        <w:rPr>
          <w:rFonts w:ascii="Arial" w:eastAsia="Calibri" w:hAnsi="Arial" w:cs="Arial"/>
          <w:kern w:val="1"/>
          <w:lang w:eastAsia="en-US"/>
        </w:rPr>
        <w:t>anie 3.3 Poprawa jako</w:t>
      </w:r>
      <w:r w:rsidRPr="00F66D09">
        <w:rPr>
          <w:rFonts w:ascii="Arial" w:eastAsia="Calibri" w:hAnsi="Arial" w:cs="Arial" w:hint="eastAsia"/>
          <w:kern w:val="1"/>
          <w:lang w:eastAsia="en-US"/>
        </w:rPr>
        <w:t>ś</w:t>
      </w:r>
      <w:r w:rsidRPr="00F66D09">
        <w:rPr>
          <w:rFonts w:ascii="Arial" w:eastAsia="Calibri" w:hAnsi="Arial" w:cs="Arial"/>
          <w:kern w:val="1"/>
          <w:lang w:eastAsia="en-US"/>
        </w:rPr>
        <w:t>ci powietrza, Poddzia</w:t>
      </w:r>
      <w:r w:rsidRPr="00F66D09">
        <w:rPr>
          <w:rFonts w:ascii="Arial" w:eastAsia="Calibri" w:hAnsi="Arial" w:cs="Arial" w:hint="eastAsia"/>
          <w:kern w:val="1"/>
          <w:lang w:eastAsia="en-US"/>
        </w:rPr>
        <w:t>ł</w:t>
      </w:r>
      <w:r w:rsidRPr="00F66D09">
        <w:rPr>
          <w:rFonts w:ascii="Arial" w:eastAsia="Calibri" w:hAnsi="Arial" w:cs="Arial"/>
          <w:kern w:val="1"/>
          <w:lang w:eastAsia="en-US"/>
        </w:rPr>
        <w:t>anie 3.3.2 Redukcja emisji</w:t>
      </w:r>
      <w:r>
        <w:rPr>
          <w:rFonts w:ascii="Arial" w:eastAsia="Calibri" w:hAnsi="Arial" w:cs="Arial"/>
          <w:kern w:val="1"/>
          <w:lang w:eastAsia="en-US"/>
        </w:rPr>
        <w:t xml:space="preserve"> </w:t>
      </w:r>
      <w:r w:rsidR="00361D7F">
        <w:rPr>
          <w:rFonts w:ascii="Arial" w:eastAsia="Calibri" w:hAnsi="Arial" w:cs="Arial"/>
          <w:kern w:val="1"/>
          <w:lang w:eastAsia="en-US"/>
        </w:rPr>
        <w:t>przedstawiam</w:t>
      </w:r>
      <w:r w:rsidR="00AC69B6" w:rsidRPr="002B5195">
        <w:rPr>
          <w:rFonts w:ascii="Arial" w:eastAsia="Calibri" w:hAnsi="Arial" w:cs="Arial"/>
          <w:kern w:val="1"/>
          <w:lang w:eastAsia="en-US"/>
        </w:rPr>
        <w:t>:</w:t>
      </w:r>
    </w:p>
    <w:p w:rsidR="00AC69B6" w:rsidRPr="002B5195" w:rsidRDefault="00AC69B6" w:rsidP="00F200B3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t>Wykaz wykonanych usług opracowania Studiów wykonalności</w:t>
      </w:r>
      <w:r w:rsidR="00BF1478">
        <w:rPr>
          <w:rFonts w:ascii="Arial" w:eastAsia="Calibri" w:hAnsi="Arial" w:cs="Arial"/>
          <w:b/>
          <w:bCs/>
          <w:kern w:val="1"/>
          <w:lang w:eastAsia="en-US"/>
        </w:rPr>
        <w:t xml:space="preserve"> w zakresie</w:t>
      </w:r>
      <w:r w:rsidR="00F66D09">
        <w:rPr>
          <w:rFonts w:ascii="Arial" w:eastAsia="Calibri" w:hAnsi="Arial" w:cs="Arial"/>
          <w:b/>
          <w:bCs/>
          <w:kern w:val="1"/>
          <w:lang w:eastAsia="en-US"/>
        </w:rPr>
        <w:t xml:space="preserve"> wymiany źródeł ciepła</w:t>
      </w:r>
    </w:p>
    <w:p w:rsidR="00021847" w:rsidRPr="002B5195" w:rsidRDefault="0002184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169"/>
        <w:gridCol w:w="2558"/>
        <w:gridCol w:w="1913"/>
        <w:gridCol w:w="2632"/>
      </w:tblGrid>
      <w:tr w:rsidR="00D1215D" w:rsidRPr="002B5195" w:rsidTr="00D1215D">
        <w:trPr>
          <w:cantSplit/>
          <w:trHeight w:val="7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Lp.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Przedmiot zamówienia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Nazwa i adres podmiotu, na rzecz którego usługi zostały wykonane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Termin wykonania </w:t>
            </w: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br/>
              <w:t>(od – do)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Projekt dla którego realizowana była usługa został wybrany do dofinansowania </w:t>
            </w:r>
          </w:p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(należy podać właściwą instytucję udzielającą dofinansowania) </w:t>
            </w:r>
          </w:p>
        </w:tc>
      </w:tr>
      <w:tr w:rsidR="00D1215D" w:rsidRPr="002B5195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</w:tbl>
    <w:p w:rsidR="00B94582" w:rsidRPr="002B5195" w:rsidRDefault="00B94582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AF53EC" w:rsidRPr="002B5195" w:rsidRDefault="00B94582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b/>
          <w:kern w:val="1"/>
          <w:lang w:eastAsia="en-US"/>
        </w:rPr>
        <w:t>Na potwierdzenie każdej z wykazanych powyżej usług n</w:t>
      </w:r>
      <w:r w:rsidR="00E44859" w:rsidRPr="002B5195">
        <w:rPr>
          <w:rFonts w:ascii="Arial" w:eastAsia="Calibri" w:hAnsi="Arial" w:cs="Arial"/>
          <w:b/>
          <w:kern w:val="1"/>
          <w:lang w:eastAsia="en-US"/>
        </w:rPr>
        <w:t>ależy załączy</w:t>
      </w:r>
      <w:r w:rsidRPr="002B5195">
        <w:rPr>
          <w:rFonts w:ascii="Arial" w:eastAsia="Calibri" w:hAnsi="Arial" w:cs="Arial"/>
          <w:b/>
          <w:kern w:val="1"/>
          <w:lang w:eastAsia="en-US"/>
        </w:rPr>
        <w:t>ć dowody</w:t>
      </w:r>
      <w:r w:rsidR="00021847" w:rsidRPr="002B5195">
        <w:rPr>
          <w:rFonts w:ascii="Arial" w:eastAsia="Calibri" w:hAnsi="Arial" w:cs="Arial"/>
          <w:b/>
          <w:kern w:val="1"/>
          <w:lang w:eastAsia="en-US"/>
        </w:rPr>
        <w:t xml:space="preserve"> określające </w:t>
      </w:r>
      <w:r w:rsidR="00E44859" w:rsidRPr="002B5195">
        <w:rPr>
          <w:rFonts w:ascii="Arial" w:eastAsia="Calibri" w:hAnsi="Arial" w:cs="Arial"/>
          <w:b/>
          <w:kern w:val="1"/>
          <w:lang w:eastAsia="en-US"/>
        </w:rPr>
        <w:t xml:space="preserve">czy zostały </w:t>
      </w:r>
      <w:r w:rsidRPr="002B5195">
        <w:rPr>
          <w:rFonts w:ascii="Arial" w:eastAsia="Calibri" w:hAnsi="Arial" w:cs="Arial"/>
          <w:b/>
          <w:kern w:val="1"/>
          <w:lang w:eastAsia="en-US"/>
        </w:rPr>
        <w:t xml:space="preserve">one </w:t>
      </w:r>
      <w:r w:rsidR="00E44859" w:rsidRPr="002B5195">
        <w:rPr>
          <w:rFonts w:ascii="Arial" w:eastAsia="Calibri" w:hAnsi="Arial" w:cs="Arial"/>
          <w:b/>
          <w:kern w:val="1"/>
          <w:lang w:eastAsia="en-US"/>
        </w:rPr>
        <w:t>wykonane w sposób należyty</w:t>
      </w:r>
      <w:r w:rsidRPr="002B5195">
        <w:rPr>
          <w:rFonts w:ascii="Arial" w:eastAsia="Calibri" w:hAnsi="Arial" w:cs="Arial"/>
          <w:b/>
          <w:kern w:val="1"/>
          <w:lang w:eastAsia="en-US"/>
        </w:rPr>
        <w:t>,</w:t>
      </w:r>
      <w:r w:rsidR="00E44859" w:rsidRPr="002B5195">
        <w:rPr>
          <w:rFonts w:ascii="Arial" w:eastAsia="Calibri" w:hAnsi="Arial" w:cs="Arial"/>
          <w:b/>
          <w:kern w:val="1"/>
          <w:lang w:eastAsia="en-US"/>
        </w:rPr>
        <w:t xml:space="preserve"> w postaci listów referencyjnych lub dokumentów równoważnych</w:t>
      </w:r>
      <w:r w:rsidR="00021847" w:rsidRPr="002B5195">
        <w:rPr>
          <w:rFonts w:ascii="Arial" w:eastAsia="Calibri" w:hAnsi="Arial" w:cs="Arial"/>
          <w:b/>
          <w:kern w:val="1"/>
          <w:lang w:eastAsia="en-US"/>
        </w:rPr>
        <w:t xml:space="preserve"> oraz wydruki ze stron internetowych </w:t>
      </w:r>
      <w:r w:rsidRPr="002B5195">
        <w:rPr>
          <w:rFonts w:ascii="Arial" w:eastAsia="Calibri" w:hAnsi="Arial" w:cs="Arial"/>
          <w:b/>
          <w:kern w:val="1"/>
          <w:lang w:eastAsia="en-US"/>
        </w:rPr>
        <w:t xml:space="preserve">lub dokumenty równoważne </w:t>
      </w:r>
      <w:r w:rsidR="00021847" w:rsidRPr="002B5195">
        <w:rPr>
          <w:rFonts w:ascii="Arial" w:eastAsia="Calibri" w:hAnsi="Arial" w:cs="Arial"/>
          <w:b/>
          <w:kern w:val="1"/>
          <w:lang w:eastAsia="en-US"/>
        </w:rPr>
        <w:t>wskazujących na wybór projektu do dofinansowania przez określone instytucje</w:t>
      </w:r>
      <w:r w:rsidR="00DC7A25" w:rsidRPr="002B5195">
        <w:rPr>
          <w:rFonts w:ascii="Arial" w:eastAsia="Calibri" w:hAnsi="Arial" w:cs="Arial"/>
          <w:b/>
          <w:kern w:val="1"/>
          <w:lang w:eastAsia="en-US"/>
        </w:rPr>
        <w:t>.</w:t>
      </w:r>
    </w:p>
    <w:p w:rsidR="00E44859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:rsidR="00EA48DC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:rsidR="00EA48DC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:rsidR="00EA48DC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:rsidR="00EA48DC" w:rsidRPr="002B5195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:rsidR="006E3D27" w:rsidRDefault="00E44859" w:rsidP="00BF1478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:rsidR="00021847" w:rsidRPr="002B5195" w:rsidRDefault="0014028A" w:rsidP="000209C2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br w:type="page"/>
      </w:r>
      <w:r w:rsidR="00AC69B6" w:rsidRPr="002B5195">
        <w:rPr>
          <w:rFonts w:ascii="Arial" w:eastAsia="Calibri" w:hAnsi="Arial" w:cs="Arial"/>
          <w:b/>
          <w:bCs/>
          <w:kern w:val="1"/>
          <w:lang w:eastAsia="en-US"/>
        </w:rPr>
        <w:lastRenderedPageBreak/>
        <w:t>Załącznik nr 2.2 – Wykaz wykonanych usług opracowania Studiów wykonalności dla projektów realizowanych w partnerstwie</w:t>
      </w: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________________________</w:t>
      </w: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___________________</w:t>
      </w: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 xml:space="preserve">pieczęć firmowa </w:t>
      </w:r>
    </w:p>
    <w:p w:rsidR="00AC69B6" w:rsidRPr="002B5195" w:rsidRDefault="00AC69B6" w:rsidP="00F200B3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F66D09" w:rsidRPr="00F66D09" w:rsidRDefault="00F66D09" w:rsidP="00F66D09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Przystępując do postępowania na wykonanie </w:t>
      </w:r>
      <w:r w:rsidRPr="00361D7F">
        <w:rPr>
          <w:rFonts w:ascii="Arial" w:eastAsia="Calibri" w:hAnsi="Arial" w:cs="Arial"/>
          <w:kern w:val="1"/>
          <w:lang w:eastAsia="en-US"/>
        </w:rPr>
        <w:t xml:space="preserve">na </w:t>
      </w:r>
      <w:r w:rsidRPr="00F66D09">
        <w:rPr>
          <w:rFonts w:ascii="Arial" w:eastAsia="Calibri" w:hAnsi="Arial" w:cs="Arial"/>
          <w:kern w:val="1"/>
          <w:lang w:eastAsia="en-US"/>
        </w:rPr>
        <w:t>us</w:t>
      </w:r>
      <w:r w:rsidRPr="00F66D09">
        <w:rPr>
          <w:rFonts w:ascii="Arial" w:eastAsia="Calibri" w:hAnsi="Arial" w:cs="Arial" w:hint="eastAsia"/>
          <w:kern w:val="1"/>
          <w:lang w:eastAsia="en-US"/>
        </w:rPr>
        <w:t>ł</w:t>
      </w:r>
      <w:r w:rsidRPr="00F66D09">
        <w:rPr>
          <w:rFonts w:ascii="Arial" w:eastAsia="Calibri" w:hAnsi="Arial" w:cs="Arial"/>
          <w:kern w:val="1"/>
          <w:lang w:eastAsia="en-US"/>
        </w:rPr>
        <w:t>ug</w:t>
      </w:r>
      <w:r w:rsidRPr="00F66D09">
        <w:rPr>
          <w:rFonts w:ascii="Arial" w:eastAsia="Calibri" w:hAnsi="Arial" w:cs="Arial" w:hint="eastAsia"/>
          <w:kern w:val="1"/>
          <w:lang w:eastAsia="en-US"/>
        </w:rPr>
        <w:t>ę</w:t>
      </w:r>
      <w:r w:rsidRPr="00F66D09">
        <w:rPr>
          <w:rFonts w:ascii="Arial" w:eastAsia="Calibri" w:hAnsi="Arial" w:cs="Arial"/>
          <w:kern w:val="1"/>
          <w:lang w:eastAsia="en-US"/>
        </w:rPr>
        <w:t xml:space="preserve"> opracowania Studium wykonalno</w:t>
      </w:r>
      <w:r w:rsidRPr="00F66D09">
        <w:rPr>
          <w:rFonts w:ascii="Arial" w:eastAsia="Calibri" w:hAnsi="Arial" w:cs="Arial" w:hint="eastAsia"/>
          <w:kern w:val="1"/>
          <w:lang w:eastAsia="en-US"/>
        </w:rPr>
        <w:t>ś</w:t>
      </w:r>
      <w:r w:rsidRPr="00F66D09">
        <w:rPr>
          <w:rFonts w:ascii="Arial" w:eastAsia="Calibri" w:hAnsi="Arial" w:cs="Arial"/>
          <w:kern w:val="1"/>
          <w:lang w:eastAsia="en-US"/>
        </w:rPr>
        <w:t xml:space="preserve">ci oraz Wniosku </w:t>
      </w:r>
    </w:p>
    <w:p w:rsidR="00F66D09" w:rsidRPr="00F66D09" w:rsidRDefault="00F66D09" w:rsidP="00F66D09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F66D09">
        <w:rPr>
          <w:rFonts w:ascii="Arial" w:eastAsia="Calibri" w:hAnsi="Arial" w:cs="Arial"/>
          <w:kern w:val="1"/>
          <w:lang w:eastAsia="en-US"/>
        </w:rPr>
        <w:t xml:space="preserve">o dofinansowanie realizacji projektu ze </w:t>
      </w:r>
      <w:r w:rsidRPr="00F66D09">
        <w:rPr>
          <w:rFonts w:ascii="Arial" w:eastAsia="Calibri" w:hAnsi="Arial" w:cs="Arial" w:hint="eastAsia"/>
          <w:kern w:val="1"/>
          <w:lang w:eastAsia="en-US"/>
        </w:rPr>
        <w:t>ś</w:t>
      </w:r>
      <w:r w:rsidRPr="00F66D09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Pr="00F66D09">
        <w:rPr>
          <w:rFonts w:ascii="Arial" w:eastAsia="Calibri" w:hAnsi="Arial" w:cs="Arial" w:hint="eastAsia"/>
          <w:kern w:val="1"/>
          <w:lang w:eastAsia="en-US"/>
        </w:rPr>
        <w:t>łą</w:t>
      </w:r>
      <w:r w:rsidRPr="00F66D09">
        <w:rPr>
          <w:rFonts w:ascii="Arial" w:eastAsia="Calibri" w:hAnsi="Arial" w:cs="Arial"/>
          <w:kern w:val="1"/>
          <w:lang w:eastAsia="en-US"/>
        </w:rPr>
        <w:t xml:space="preserve">cznikami, </w:t>
      </w:r>
    </w:p>
    <w:p w:rsidR="00F66D09" w:rsidRPr="002B5195" w:rsidRDefault="00F66D09" w:rsidP="00F66D09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F66D09">
        <w:rPr>
          <w:rFonts w:ascii="Arial" w:eastAsia="Calibri" w:hAnsi="Arial" w:cs="Arial"/>
          <w:kern w:val="1"/>
          <w:lang w:eastAsia="en-US"/>
        </w:rPr>
        <w:t>dla przedsi</w:t>
      </w:r>
      <w:r w:rsidRPr="00F66D09">
        <w:rPr>
          <w:rFonts w:ascii="Arial" w:eastAsia="Calibri" w:hAnsi="Arial" w:cs="Arial" w:hint="eastAsia"/>
          <w:kern w:val="1"/>
          <w:lang w:eastAsia="en-US"/>
        </w:rPr>
        <w:t>ę</w:t>
      </w:r>
      <w:r w:rsidRPr="00F66D09">
        <w:rPr>
          <w:rFonts w:ascii="Arial" w:eastAsia="Calibri" w:hAnsi="Arial" w:cs="Arial"/>
          <w:kern w:val="1"/>
          <w:lang w:eastAsia="en-US"/>
        </w:rPr>
        <w:t>wzi</w:t>
      </w:r>
      <w:r w:rsidRPr="00F66D09">
        <w:rPr>
          <w:rFonts w:ascii="Arial" w:eastAsia="Calibri" w:hAnsi="Arial" w:cs="Arial" w:hint="eastAsia"/>
          <w:kern w:val="1"/>
          <w:lang w:eastAsia="en-US"/>
        </w:rPr>
        <w:t>ę</w:t>
      </w:r>
      <w:r w:rsidRPr="00F66D09">
        <w:rPr>
          <w:rFonts w:ascii="Arial" w:eastAsia="Calibri" w:hAnsi="Arial" w:cs="Arial"/>
          <w:kern w:val="1"/>
          <w:lang w:eastAsia="en-US"/>
        </w:rPr>
        <w:t>cia „Instalacja kot</w:t>
      </w:r>
      <w:r w:rsidRPr="00F66D09">
        <w:rPr>
          <w:rFonts w:ascii="Arial" w:eastAsia="Calibri" w:hAnsi="Arial" w:cs="Arial" w:hint="eastAsia"/>
          <w:kern w:val="1"/>
          <w:lang w:eastAsia="en-US"/>
        </w:rPr>
        <w:t>łó</w:t>
      </w:r>
      <w:r w:rsidRPr="00F66D09">
        <w:rPr>
          <w:rFonts w:ascii="Arial" w:eastAsia="Calibri" w:hAnsi="Arial" w:cs="Arial"/>
          <w:kern w:val="1"/>
          <w:lang w:eastAsia="en-US"/>
        </w:rPr>
        <w:t>w na paliwa sta</w:t>
      </w:r>
      <w:r w:rsidRPr="00F66D09">
        <w:rPr>
          <w:rFonts w:ascii="Arial" w:eastAsia="Calibri" w:hAnsi="Arial" w:cs="Arial" w:hint="eastAsia"/>
          <w:kern w:val="1"/>
          <w:lang w:eastAsia="en-US"/>
        </w:rPr>
        <w:t>ł</w:t>
      </w:r>
      <w:r w:rsidRPr="00F66D09">
        <w:rPr>
          <w:rFonts w:ascii="Arial" w:eastAsia="Calibri" w:hAnsi="Arial" w:cs="Arial"/>
          <w:kern w:val="1"/>
          <w:lang w:eastAsia="en-US"/>
        </w:rPr>
        <w:t>e w gospodarstwach domowych – projekt parasolowy”. Projekt wspó</w:t>
      </w:r>
      <w:r w:rsidRPr="00F66D09">
        <w:rPr>
          <w:rFonts w:ascii="Arial" w:eastAsia="Calibri" w:hAnsi="Arial" w:cs="Arial" w:hint="eastAsia"/>
          <w:kern w:val="1"/>
          <w:lang w:eastAsia="en-US"/>
        </w:rPr>
        <w:t>ł</w:t>
      </w:r>
      <w:r w:rsidRPr="00F66D09">
        <w:rPr>
          <w:rFonts w:ascii="Arial" w:eastAsia="Calibri" w:hAnsi="Arial" w:cs="Arial"/>
          <w:kern w:val="1"/>
          <w:lang w:eastAsia="en-US"/>
        </w:rPr>
        <w:t>finansowany z Regionalnego Programu Operacyjnego Województwa Podkarpackiego na lata 2014-2020 w ramach Osi III. Czysta energia, Dzia</w:t>
      </w:r>
      <w:r w:rsidRPr="00F66D09">
        <w:rPr>
          <w:rFonts w:ascii="Arial" w:eastAsia="Calibri" w:hAnsi="Arial" w:cs="Arial" w:hint="eastAsia"/>
          <w:kern w:val="1"/>
          <w:lang w:eastAsia="en-US"/>
        </w:rPr>
        <w:t>ł</w:t>
      </w:r>
      <w:r w:rsidRPr="00F66D09">
        <w:rPr>
          <w:rFonts w:ascii="Arial" w:eastAsia="Calibri" w:hAnsi="Arial" w:cs="Arial"/>
          <w:kern w:val="1"/>
          <w:lang w:eastAsia="en-US"/>
        </w:rPr>
        <w:t>anie 3.3 Poprawa jako</w:t>
      </w:r>
      <w:r w:rsidRPr="00F66D09">
        <w:rPr>
          <w:rFonts w:ascii="Arial" w:eastAsia="Calibri" w:hAnsi="Arial" w:cs="Arial" w:hint="eastAsia"/>
          <w:kern w:val="1"/>
          <w:lang w:eastAsia="en-US"/>
        </w:rPr>
        <w:t>ś</w:t>
      </w:r>
      <w:r w:rsidRPr="00F66D09">
        <w:rPr>
          <w:rFonts w:ascii="Arial" w:eastAsia="Calibri" w:hAnsi="Arial" w:cs="Arial"/>
          <w:kern w:val="1"/>
          <w:lang w:eastAsia="en-US"/>
        </w:rPr>
        <w:t>ci powietrza, Poddzia</w:t>
      </w:r>
      <w:r w:rsidRPr="00F66D09">
        <w:rPr>
          <w:rFonts w:ascii="Arial" w:eastAsia="Calibri" w:hAnsi="Arial" w:cs="Arial" w:hint="eastAsia"/>
          <w:kern w:val="1"/>
          <w:lang w:eastAsia="en-US"/>
        </w:rPr>
        <w:t>ł</w:t>
      </w:r>
      <w:r w:rsidRPr="00F66D09">
        <w:rPr>
          <w:rFonts w:ascii="Arial" w:eastAsia="Calibri" w:hAnsi="Arial" w:cs="Arial"/>
          <w:kern w:val="1"/>
          <w:lang w:eastAsia="en-US"/>
        </w:rPr>
        <w:t>anie 3.3.2 Redukcja emisji</w:t>
      </w:r>
      <w:r>
        <w:rPr>
          <w:rFonts w:ascii="Arial" w:eastAsia="Calibri" w:hAnsi="Arial" w:cs="Arial"/>
          <w:kern w:val="1"/>
          <w:lang w:eastAsia="en-US"/>
        </w:rPr>
        <w:t xml:space="preserve"> przedstawiam</w:t>
      </w:r>
      <w:r w:rsidRPr="002B5195">
        <w:rPr>
          <w:rFonts w:ascii="Arial" w:eastAsia="Calibri" w:hAnsi="Arial" w:cs="Arial"/>
          <w:kern w:val="1"/>
          <w:lang w:eastAsia="en-US"/>
        </w:rPr>
        <w:t>:</w:t>
      </w:r>
    </w:p>
    <w:p w:rsidR="00AC69B6" w:rsidRPr="002B5195" w:rsidRDefault="00AC69B6" w:rsidP="00F200B3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:rsidR="0014028A" w:rsidRPr="002B5195" w:rsidRDefault="0014028A" w:rsidP="00F200B3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Wykaz wykonanych usług opracowania Studiów wykonalności dla projektów </w:t>
      </w:r>
      <w:r w:rsidRPr="002B5195">
        <w:rPr>
          <w:rFonts w:ascii="Arial" w:eastAsia="Calibri" w:hAnsi="Arial" w:cs="Arial"/>
          <w:b/>
          <w:bCs/>
          <w:kern w:val="1"/>
          <w:lang w:eastAsia="en-US"/>
        </w:rPr>
        <w:br/>
        <w:t>realizowanych w partnerstwie</w:t>
      </w: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169"/>
        <w:gridCol w:w="2558"/>
        <w:gridCol w:w="1913"/>
        <w:gridCol w:w="2632"/>
      </w:tblGrid>
      <w:tr w:rsidR="00AC69B6" w:rsidRPr="002B5195" w:rsidTr="00973AF7">
        <w:trPr>
          <w:cantSplit/>
          <w:trHeight w:val="7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Lp.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Przedmiot zamówienia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Nazwa i adres podmiotu, na rzecz którego usługi zostały wykonane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Termin wykonania </w:t>
            </w: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br/>
              <w:t>(od – do)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Projekt dla którego realizowana była usługa został wybrany do dofinansowania </w:t>
            </w:r>
          </w:p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(należy podać właściwą instytucję udzielającą dofinansowania) </w:t>
            </w:r>
          </w:p>
        </w:tc>
      </w:tr>
      <w:tr w:rsidR="00AC69B6" w:rsidRPr="002B5195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</w:tbl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b/>
          <w:kern w:val="1"/>
          <w:lang w:eastAsia="en-US"/>
        </w:rPr>
        <w:t xml:space="preserve">Na potwierdzenie każdej z wykazanych powyżej usług należy załączyć dowody określające czy zostały one wykonane w sposób należyty, w postaci listów referencyjnych lub dokumentów równoważnych oraz wydruki ze stron internetowych lub dokumenty równoważne wskazujących na wybór projektu do dofinansowania przez określone instytucje. </w:t>
      </w: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:rsidR="00DC7A25" w:rsidRPr="002B5195" w:rsidRDefault="00DC7A25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:rsidR="00DC7A25" w:rsidRPr="002B5195" w:rsidRDefault="00DC7A25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>
        <w:rPr>
          <w:rFonts w:ascii="Arial" w:eastAsia="Calibri" w:hAnsi="Arial" w:cs="Arial"/>
          <w:b/>
          <w:bCs/>
          <w:kern w:val="1"/>
          <w:lang w:eastAsia="en-US"/>
        </w:rPr>
        <w:br w:type="column"/>
      </w:r>
      <w:r>
        <w:rPr>
          <w:rFonts w:ascii="Arial" w:eastAsia="Calibri" w:hAnsi="Arial" w:cs="Arial"/>
          <w:b/>
          <w:bCs/>
          <w:kern w:val="1"/>
          <w:lang w:eastAsia="en-US"/>
        </w:rPr>
        <w:lastRenderedPageBreak/>
        <w:t>Załącznik nr 2.3</w:t>
      </w:r>
      <w:r w:rsidRPr="00AB3C71">
        <w:rPr>
          <w:rFonts w:ascii="Arial" w:eastAsia="Calibri" w:hAnsi="Arial" w:cs="Arial"/>
          <w:b/>
          <w:bCs/>
          <w:kern w:val="1"/>
          <w:lang w:eastAsia="en-US"/>
        </w:rPr>
        <w:t xml:space="preserve"> – 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>Wykaz osób posiadaj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>cych kompetencje w zakresie sporz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 xml:space="preserve">dzania analiz finansowych dla projektów finansowanych ze 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ś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>rodków Unii Europejskiej</w:t>
      </w: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AB3C71">
        <w:rPr>
          <w:rFonts w:ascii="Arial" w:eastAsia="Calibri" w:hAnsi="Arial" w:cs="Arial"/>
          <w:kern w:val="1"/>
          <w:lang w:eastAsia="en-US"/>
        </w:rPr>
        <w:t>________________________</w:t>
      </w: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AB3C71">
        <w:rPr>
          <w:rFonts w:ascii="Arial" w:eastAsia="Calibri" w:hAnsi="Arial" w:cs="Arial"/>
          <w:color w:val="000000"/>
          <w:kern w:val="1"/>
        </w:rPr>
        <w:t>___________________</w:t>
      </w: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AB3C71">
        <w:rPr>
          <w:rFonts w:ascii="Arial" w:hAnsi="Arial" w:cs="Arial"/>
          <w:color w:val="000000"/>
          <w:kern w:val="1"/>
        </w:rPr>
        <w:t xml:space="preserve">pieczęć firmowa </w:t>
      </w:r>
    </w:p>
    <w:p w:rsidR="0067392C" w:rsidRPr="00AB3C71" w:rsidRDefault="0067392C" w:rsidP="0067392C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F66D09" w:rsidRPr="00F66D09" w:rsidRDefault="00F66D09" w:rsidP="00F66D09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Przystępując do postępowania na wykonanie </w:t>
      </w:r>
      <w:r w:rsidRPr="00361D7F">
        <w:rPr>
          <w:rFonts w:ascii="Arial" w:eastAsia="Calibri" w:hAnsi="Arial" w:cs="Arial"/>
          <w:kern w:val="1"/>
          <w:lang w:eastAsia="en-US"/>
        </w:rPr>
        <w:t xml:space="preserve">na </w:t>
      </w:r>
      <w:r w:rsidRPr="00F66D09">
        <w:rPr>
          <w:rFonts w:ascii="Arial" w:eastAsia="Calibri" w:hAnsi="Arial" w:cs="Arial"/>
          <w:kern w:val="1"/>
          <w:lang w:eastAsia="en-US"/>
        </w:rPr>
        <w:t>us</w:t>
      </w:r>
      <w:r w:rsidRPr="00F66D09">
        <w:rPr>
          <w:rFonts w:ascii="Arial" w:eastAsia="Calibri" w:hAnsi="Arial" w:cs="Arial" w:hint="eastAsia"/>
          <w:kern w:val="1"/>
          <w:lang w:eastAsia="en-US"/>
        </w:rPr>
        <w:t>ł</w:t>
      </w:r>
      <w:r w:rsidRPr="00F66D09">
        <w:rPr>
          <w:rFonts w:ascii="Arial" w:eastAsia="Calibri" w:hAnsi="Arial" w:cs="Arial"/>
          <w:kern w:val="1"/>
          <w:lang w:eastAsia="en-US"/>
        </w:rPr>
        <w:t>ug</w:t>
      </w:r>
      <w:r w:rsidRPr="00F66D09">
        <w:rPr>
          <w:rFonts w:ascii="Arial" w:eastAsia="Calibri" w:hAnsi="Arial" w:cs="Arial" w:hint="eastAsia"/>
          <w:kern w:val="1"/>
          <w:lang w:eastAsia="en-US"/>
        </w:rPr>
        <w:t>ę</w:t>
      </w:r>
      <w:r w:rsidRPr="00F66D09">
        <w:rPr>
          <w:rFonts w:ascii="Arial" w:eastAsia="Calibri" w:hAnsi="Arial" w:cs="Arial"/>
          <w:kern w:val="1"/>
          <w:lang w:eastAsia="en-US"/>
        </w:rPr>
        <w:t xml:space="preserve"> opracowania Studium wykonalno</w:t>
      </w:r>
      <w:r w:rsidRPr="00F66D09">
        <w:rPr>
          <w:rFonts w:ascii="Arial" w:eastAsia="Calibri" w:hAnsi="Arial" w:cs="Arial" w:hint="eastAsia"/>
          <w:kern w:val="1"/>
          <w:lang w:eastAsia="en-US"/>
        </w:rPr>
        <w:t>ś</w:t>
      </w:r>
      <w:r w:rsidRPr="00F66D09">
        <w:rPr>
          <w:rFonts w:ascii="Arial" w:eastAsia="Calibri" w:hAnsi="Arial" w:cs="Arial"/>
          <w:kern w:val="1"/>
          <w:lang w:eastAsia="en-US"/>
        </w:rPr>
        <w:t xml:space="preserve">ci oraz Wniosku </w:t>
      </w:r>
    </w:p>
    <w:p w:rsidR="00F66D09" w:rsidRPr="00F66D09" w:rsidRDefault="00F66D09" w:rsidP="00F66D09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F66D09">
        <w:rPr>
          <w:rFonts w:ascii="Arial" w:eastAsia="Calibri" w:hAnsi="Arial" w:cs="Arial"/>
          <w:kern w:val="1"/>
          <w:lang w:eastAsia="en-US"/>
        </w:rPr>
        <w:t xml:space="preserve">o dofinansowanie realizacji projektu ze </w:t>
      </w:r>
      <w:r w:rsidRPr="00F66D09">
        <w:rPr>
          <w:rFonts w:ascii="Arial" w:eastAsia="Calibri" w:hAnsi="Arial" w:cs="Arial" w:hint="eastAsia"/>
          <w:kern w:val="1"/>
          <w:lang w:eastAsia="en-US"/>
        </w:rPr>
        <w:t>ś</w:t>
      </w:r>
      <w:r w:rsidRPr="00F66D09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Pr="00F66D09">
        <w:rPr>
          <w:rFonts w:ascii="Arial" w:eastAsia="Calibri" w:hAnsi="Arial" w:cs="Arial" w:hint="eastAsia"/>
          <w:kern w:val="1"/>
          <w:lang w:eastAsia="en-US"/>
        </w:rPr>
        <w:t>łą</w:t>
      </w:r>
      <w:r w:rsidRPr="00F66D09">
        <w:rPr>
          <w:rFonts w:ascii="Arial" w:eastAsia="Calibri" w:hAnsi="Arial" w:cs="Arial"/>
          <w:kern w:val="1"/>
          <w:lang w:eastAsia="en-US"/>
        </w:rPr>
        <w:t xml:space="preserve">cznikami, </w:t>
      </w:r>
    </w:p>
    <w:p w:rsidR="00F66D09" w:rsidRPr="002B5195" w:rsidRDefault="00F66D09" w:rsidP="00F66D09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F66D09">
        <w:rPr>
          <w:rFonts w:ascii="Arial" w:eastAsia="Calibri" w:hAnsi="Arial" w:cs="Arial"/>
          <w:kern w:val="1"/>
          <w:lang w:eastAsia="en-US"/>
        </w:rPr>
        <w:t>dla przedsi</w:t>
      </w:r>
      <w:r w:rsidRPr="00F66D09">
        <w:rPr>
          <w:rFonts w:ascii="Arial" w:eastAsia="Calibri" w:hAnsi="Arial" w:cs="Arial" w:hint="eastAsia"/>
          <w:kern w:val="1"/>
          <w:lang w:eastAsia="en-US"/>
        </w:rPr>
        <w:t>ę</w:t>
      </w:r>
      <w:r w:rsidRPr="00F66D09">
        <w:rPr>
          <w:rFonts w:ascii="Arial" w:eastAsia="Calibri" w:hAnsi="Arial" w:cs="Arial"/>
          <w:kern w:val="1"/>
          <w:lang w:eastAsia="en-US"/>
        </w:rPr>
        <w:t>wzi</w:t>
      </w:r>
      <w:r w:rsidRPr="00F66D09">
        <w:rPr>
          <w:rFonts w:ascii="Arial" w:eastAsia="Calibri" w:hAnsi="Arial" w:cs="Arial" w:hint="eastAsia"/>
          <w:kern w:val="1"/>
          <w:lang w:eastAsia="en-US"/>
        </w:rPr>
        <w:t>ę</w:t>
      </w:r>
      <w:r w:rsidRPr="00F66D09">
        <w:rPr>
          <w:rFonts w:ascii="Arial" w:eastAsia="Calibri" w:hAnsi="Arial" w:cs="Arial"/>
          <w:kern w:val="1"/>
          <w:lang w:eastAsia="en-US"/>
        </w:rPr>
        <w:t>cia „Instalacja kot</w:t>
      </w:r>
      <w:r w:rsidRPr="00F66D09">
        <w:rPr>
          <w:rFonts w:ascii="Arial" w:eastAsia="Calibri" w:hAnsi="Arial" w:cs="Arial" w:hint="eastAsia"/>
          <w:kern w:val="1"/>
          <w:lang w:eastAsia="en-US"/>
        </w:rPr>
        <w:t>łó</w:t>
      </w:r>
      <w:r w:rsidRPr="00F66D09">
        <w:rPr>
          <w:rFonts w:ascii="Arial" w:eastAsia="Calibri" w:hAnsi="Arial" w:cs="Arial"/>
          <w:kern w:val="1"/>
          <w:lang w:eastAsia="en-US"/>
        </w:rPr>
        <w:t>w na paliwa sta</w:t>
      </w:r>
      <w:r w:rsidRPr="00F66D09">
        <w:rPr>
          <w:rFonts w:ascii="Arial" w:eastAsia="Calibri" w:hAnsi="Arial" w:cs="Arial" w:hint="eastAsia"/>
          <w:kern w:val="1"/>
          <w:lang w:eastAsia="en-US"/>
        </w:rPr>
        <w:t>ł</w:t>
      </w:r>
      <w:r w:rsidRPr="00F66D09">
        <w:rPr>
          <w:rFonts w:ascii="Arial" w:eastAsia="Calibri" w:hAnsi="Arial" w:cs="Arial"/>
          <w:kern w:val="1"/>
          <w:lang w:eastAsia="en-US"/>
        </w:rPr>
        <w:t>e w gospodarstwach domowych – projekt parasolowy”. Projekt wspó</w:t>
      </w:r>
      <w:r w:rsidRPr="00F66D09">
        <w:rPr>
          <w:rFonts w:ascii="Arial" w:eastAsia="Calibri" w:hAnsi="Arial" w:cs="Arial" w:hint="eastAsia"/>
          <w:kern w:val="1"/>
          <w:lang w:eastAsia="en-US"/>
        </w:rPr>
        <w:t>ł</w:t>
      </w:r>
      <w:r w:rsidRPr="00F66D09">
        <w:rPr>
          <w:rFonts w:ascii="Arial" w:eastAsia="Calibri" w:hAnsi="Arial" w:cs="Arial"/>
          <w:kern w:val="1"/>
          <w:lang w:eastAsia="en-US"/>
        </w:rPr>
        <w:t>finansowany z Regionalnego Programu Operacyjnego Województwa Podkarpackiego na lata 2014-2020 w ramach Osi III. Czysta energia, Dzia</w:t>
      </w:r>
      <w:r w:rsidRPr="00F66D09">
        <w:rPr>
          <w:rFonts w:ascii="Arial" w:eastAsia="Calibri" w:hAnsi="Arial" w:cs="Arial" w:hint="eastAsia"/>
          <w:kern w:val="1"/>
          <w:lang w:eastAsia="en-US"/>
        </w:rPr>
        <w:t>ł</w:t>
      </w:r>
      <w:r w:rsidRPr="00F66D09">
        <w:rPr>
          <w:rFonts w:ascii="Arial" w:eastAsia="Calibri" w:hAnsi="Arial" w:cs="Arial"/>
          <w:kern w:val="1"/>
          <w:lang w:eastAsia="en-US"/>
        </w:rPr>
        <w:t>anie 3.3 Poprawa jako</w:t>
      </w:r>
      <w:r w:rsidRPr="00F66D09">
        <w:rPr>
          <w:rFonts w:ascii="Arial" w:eastAsia="Calibri" w:hAnsi="Arial" w:cs="Arial" w:hint="eastAsia"/>
          <w:kern w:val="1"/>
          <w:lang w:eastAsia="en-US"/>
        </w:rPr>
        <w:t>ś</w:t>
      </w:r>
      <w:r w:rsidRPr="00F66D09">
        <w:rPr>
          <w:rFonts w:ascii="Arial" w:eastAsia="Calibri" w:hAnsi="Arial" w:cs="Arial"/>
          <w:kern w:val="1"/>
          <w:lang w:eastAsia="en-US"/>
        </w:rPr>
        <w:t>ci powietrza, Poddzia</w:t>
      </w:r>
      <w:r w:rsidRPr="00F66D09">
        <w:rPr>
          <w:rFonts w:ascii="Arial" w:eastAsia="Calibri" w:hAnsi="Arial" w:cs="Arial" w:hint="eastAsia"/>
          <w:kern w:val="1"/>
          <w:lang w:eastAsia="en-US"/>
        </w:rPr>
        <w:t>ł</w:t>
      </w:r>
      <w:r w:rsidRPr="00F66D09">
        <w:rPr>
          <w:rFonts w:ascii="Arial" w:eastAsia="Calibri" w:hAnsi="Arial" w:cs="Arial"/>
          <w:kern w:val="1"/>
          <w:lang w:eastAsia="en-US"/>
        </w:rPr>
        <w:t>anie 3.3.2 Redukcja emisji</w:t>
      </w:r>
      <w:r>
        <w:rPr>
          <w:rFonts w:ascii="Arial" w:eastAsia="Calibri" w:hAnsi="Arial" w:cs="Arial"/>
          <w:kern w:val="1"/>
          <w:lang w:eastAsia="en-US"/>
        </w:rPr>
        <w:t xml:space="preserve"> przedstawiam</w:t>
      </w:r>
      <w:r w:rsidRPr="002B5195">
        <w:rPr>
          <w:rFonts w:ascii="Arial" w:eastAsia="Calibri" w:hAnsi="Arial" w:cs="Arial"/>
          <w:kern w:val="1"/>
          <w:lang w:eastAsia="en-US"/>
        </w:rPr>
        <w:t>:</w:t>
      </w:r>
    </w:p>
    <w:p w:rsidR="0067392C" w:rsidRDefault="0067392C" w:rsidP="0067392C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:rsidR="00361D7F" w:rsidRPr="00AB3C71" w:rsidRDefault="00361D7F" w:rsidP="0067392C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:rsidR="006E3D27" w:rsidRDefault="0067392C" w:rsidP="00BF1478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kern w:val="1"/>
          <w:lang w:eastAsia="en-US"/>
        </w:rPr>
      </w:pPr>
      <w:r w:rsidRPr="0067392C">
        <w:rPr>
          <w:rFonts w:ascii="Arial" w:eastAsia="Calibri" w:hAnsi="Arial" w:cs="Arial"/>
          <w:b/>
          <w:bCs/>
          <w:kern w:val="1"/>
          <w:lang w:eastAsia="en-US"/>
        </w:rPr>
        <w:t>wykaz osób posiadaj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>cych kompetencje w zakresie sporz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 xml:space="preserve">dzania analiz finansowych dla projektów finansowanych ze 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ś</w:t>
      </w:r>
      <w:r>
        <w:rPr>
          <w:rFonts w:ascii="Arial" w:eastAsia="Calibri" w:hAnsi="Arial" w:cs="Arial"/>
          <w:b/>
          <w:bCs/>
          <w:kern w:val="1"/>
          <w:lang w:eastAsia="en-US"/>
        </w:rPr>
        <w:t>rodków Unii Europejskiej</w:t>
      </w:r>
    </w:p>
    <w:p w:rsidR="006E3D27" w:rsidRDefault="006E3D27" w:rsidP="00BF1478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544"/>
        <w:gridCol w:w="3118"/>
      </w:tblGrid>
      <w:tr w:rsidR="0067392C" w:rsidRPr="0022220B" w:rsidTr="006344FE">
        <w:trPr>
          <w:cantSplit/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 w:rsidRPr="0022220B"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Typ/ rodzaj ukończonego szkolenia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Typ/ rodzaj dokumentu potwierdzającego posiadane kompetencje</w:t>
            </w:r>
          </w:p>
        </w:tc>
      </w:tr>
      <w:tr w:rsidR="0067392C" w:rsidRPr="0022220B" w:rsidTr="006344FE">
        <w:trPr>
          <w:cantSplit/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12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</w:tr>
      <w:tr w:rsidR="0067392C" w:rsidRPr="0022220B" w:rsidTr="006344FE">
        <w:trPr>
          <w:cantSplit/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12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</w:tr>
      <w:tr w:rsidR="0067392C" w:rsidRPr="0022220B" w:rsidTr="006344FE">
        <w:trPr>
          <w:cantSplit/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12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</w:tr>
    </w:tbl>
    <w:p w:rsidR="0067392C" w:rsidRPr="00BF1478" w:rsidRDefault="00CA5A29" w:rsidP="0067392C">
      <w:pPr>
        <w:widowControl/>
        <w:suppressAutoHyphens/>
        <w:autoSpaceDE/>
        <w:autoSpaceDN/>
        <w:adjustRightInd/>
        <w:spacing w:after="200"/>
        <w:jc w:val="center"/>
        <w:rPr>
          <w:rFonts w:ascii="Arial" w:eastAsia="Calibri" w:hAnsi="Arial" w:cs="Arial"/>
          <w:kern w:val="1"/>
          <w:lang w:eastAsia="en-US"/>
        </w:rPr>
      </w:pPr>
      <w:r w:rsidRPr="00BF1478">
        <w:rPr>
          <w:rFonts w:ascii="Arial" w:eastAsia="Calibri" w:hAnsi="Arial" w:cs="Arial"/>
          <w:kern w:val="1"/>
          <w:lang w:eastAsia="en-US"/>
        </w:rPr>
        <w:t>Należy załączyć dowody, potwierdzające posiadane kompetencje w postaci certyfikatów, dyplomów.</w:t>
      </w: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AB3C71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AB3C71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:rsidR="006E3D27" w:rsidRDefault="0067392C" w:rsidP="00BF1478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:rsidR="00E44859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br w:type="page"/>
      </w:r>
      <w:r w:rsidR="00E44859" w:rsidRPr="002B5195">
        <w:rPr>
          <w:rFonts w:ascii="Arial" w:eastAsia="Calibri" w:hAnsi="Arial" w:cs="Arial"/>
          <w:b/>
          <w:bCs/>
          <w:kern w:val="1"/>
          <w:lang w:eastAsia="en-US"/>
        </w:rPr>
        <w:lastRenderedPageBreak/>
        <w:t xml:space="preserve">Załącznik nr </w:t>
      </w:r>
      <w:r w:rsidR="00894A30" w:rsidRPr="002B5195">
        <w:rPr>
          <w:rFonts w:ascii="Arial" w:eastAsia="Calibri" w:hAnsi="Arial" w:cs="Arial"/>
          <w:b/>
          <w:bCs/>
          <w:kern w:val="1"/>
          <w:lang w:eastAsia="en-US"/>
        </w:rPr>
        <w:t>3</w:t>
      </w:r>
      <w:r w:rsidR="00E44859"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 – Oświadczenie o braku podstaw do wykluczenia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4248" w:firstLine="708"/>
        <w:jc w:val="right"/>
        <w:rPr>
          <w:rFonts w:ascii="Arial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 xml:space="preserve">pieczęć firmowa 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</w:p>
    <w:p w:rsidR="00E44859" w:rsidRPr="002B5195" w:rsidRDefault="00E44859" w:rsidP="00F66D09">
      <w:pPr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kern w:val="1"/>
        </w:rPr>
        <w:t xml:space="preserve">W odpowiedzi na przekazane zapytanie ofertowe </w:t>
      </w:r>
      <w:r w:rsidR="00EA48DC" w:rsidRPr="00AB3C71">
        <w:rPr>
          <w:rFonts w:ascii="Arial" w:eastAsia="Calibri" w:hAnsi="Arial" w:cs="Arial"/>
          <w:kern w:val="1"/>
          <w:lang w:eastAsia="en-US"/>
        </w:rPr>
        <w:t xml:space="preserve">na wykonanie </w:t>
      </w:r>
      <w:r w:rsidR="00F66D09" w:rsidRPr="00F66D09">
        <w:rPr>
          <w:rFonts w:ascii="Arial" w:eastAsia="Calibri" w:hAnsi="Arial" w:cs="Arial"/>
          <w:kern w:val="1"/>
          <w:lang w:eastAsia="en-US"/>
        </w:rPr>
        <w:t>us</w:t>
      </w:r>
      <w:r w:rsidR="00F66D09" w:rsidRPr="00F66D09">
        <w:rPr>
          <w:rFonts w:ascii="Arial" w:eastAsia="Calibri" w:hAnsi="Arial" w:cs="Arial" w:hint="eastAsia"/>
          <w:kern w:val="1"/>
          <w:lang w:eastAsia="en-US"/>
        </w:rPr>
        <w:t>ł</w:t>
      </w:r>
      <w:r w:rsidR="00F66D09" w:rsidRPr="00F66D09">
        <w:rPr>
          <w:rFonts w:ascii="Arial" w:eastAsia="Calibri" w:hAnsi="Arial" w:cs="Arial"/>
          <w:kern w:val="1"/>
          <w:lang w:eastAsia="en-US"/>
        </w:rPr>
        <w:t>ug</w:t>
      </w:r>
      <w:r w:rsidR="00F66D09">
        <w:rPr>
          <w:rFonts w:ascii="Arial" w:eastAsia="Calibri" w:hAnsi="Arial" w:cs="Arial" w:hint="eastAsia"/>
          <w:kern w:val="1"/>
          <w:lang w:eastAsia="en-US"/>
        </w:rPr>
        <w:t>i</w:t>
      </w:r>
      <w:r w:rsidR="00F66D09" w:rsidRPr="00F66D09">
        <w:rPr>
          <w:rFonts w:ascii="Arial" w:eastAsia="Calibri" w:hAnsi="Arial" w:cs="Arial"/>
          <w:kern w:val="1"/>
          <w:lang w:eastAsia="en-US"/>
        </w:rPr>
        <w:t xml:space="preserve"> opracowania Studium wykonalno</w:t>
      </w:r>
      <w:r w:rsidR="00F66D09" w:rsidRPr="00F66D09">
        <w:rPr>
          <w:rFonts w:ascii="Arial" w:eastAsia="Calibri" w:hAnsi="Arial" w:cs="Arial" w:hint="eastAsia"/>
          <w:kern w:val="1"/>
          <w:lang w:eastAsia="en-US"/>
        </w:rPr>
        <w:t>ś</w:t>
      </w:r>
      <w:r w:rsidR="00F66D09" w:rsidRPr="00F66D09">
        <w:rPr>
          <w:rFonts w:ascii="Arial" w:eastAsia="Calibri" w:hAnsi="Arial" w:cs="Arial"/>
          <w:kern w:val="1"/>
          <w:lang w:eastAsia="en-US"/>
        </w:rPr>
        <w:t xml:space="preserve">ci oraz Wniosku o dofinansowanie realizacji projektu ze </w:t>
      </w:r>
      <w:r w:rsidR="00F66D09" w:rsidRPr="00F66D09">
        <w:rPr>
          <w:rFonts w:ascii="Arial" w:eastAsia="Calibri" w:hAnsi="Arial" w:cs="Arial" w:hint="eastAsia"/>
          <w:kern w:val="1"/>
          <w:lang w:eastAsia="en-US"/>
        </w:rPr>
        <w:t>ś</w:t>
      </w:r>
      <w:r w:rsidR="00F66D09" w:rsidRPr="00F66D09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="00F66D09" w:rsidRPr="00F66D09">
        <w:rPr>
          <w:rFonts w:ascii="Arial" w:eastAsia="Calibri" w:hAnsi="Arial" w:cs="Arial" w:hint="eastAsia"/>
          <w:kern w:val="1"/>
          <w:lang w:eastAsia="en-US"/>
        </w:rPr>
        <w:t>łą</w:t>
      </w:r>
      <w:r w:rsidR="00F66D09" w:rsidRPr="00F66D09">
        <w:rPr>
          <w:rFonts w:ascii="Arial" w:eastAsia="Calibri" w:hAnsi="Arial" w:cs="Arial"/>
          <w:kern w:val="1"/>
          <w:lang w:eastAsia="en-US"/>
        </w:rPr>
        <w:t>cznikami, dla przedsi</w:t>
      </w:r>
      <w:r w:rsidR="00F66D09" w:rsidRPr="00F66D09">
        <w:rPr>
          <w:rFonts w:ascii="Arial" w:eastAsia="Calibri" w:hAnsi="Arial" w:cs="Arial" w:hint="eastAsia"/>
          <w:kern w:val="1"/>
          <w:lang w:eastAsia="en-US"/>
        </w:rPr>
        <w:t>ę</w:t>
      </w:r>
      <w:r w:rsidR="00F66D09" w:rsidRPr="00F66D09">
        <w:rPr>
          <w:rFonts w:ascii="Arial" w:eastAsia="Calibri" w:hAnsi="Arial" w:cs="Arial"/>
          <w:kern w:val="1"/>
          <w:lang w:eastAsia="en-US"/>
        </w:rPr>
        <w:t>wzi</w:t>
      </w:r>
      <w:r w:rsidR="00F66D09" w:rsidRPr="00F66D09">
        <w:rPr>
          <w:rFonts w:ascii="Arial" w:eastAsia="Calibri" w:hAnsi="Arial" w:cs="Arial" w:hint="eastAsia"/>
          <w:kern w:val="1"/>
          <w:lang w:eastAsia="en-US"/>
        </w:rPr>
        <w:t>ę</w:t>
      </w:r>
      <w:r w:rsidR="00F66D09" w:rsidRPr="00F66D09">
        <w:rPr>
          <w:rFonts w:ascii="Arial" w:eastAsia="Calibri" w:hAnsi="Arial" w:cs="Arial"/>
          <w:kern w:val="1"/>
          <w:lang w:eastAsia="en-US"/>
        </w:rPr>
        <w:t>cia „Instalacja kot</w:t>
      </w:r>
      <w:r w:rsidR="00F66D09" w:rsidRPr="00F66D09">
        <w:rPr>
          <w:rFonts w:ascii="Arial" w:eastAsia="Calibri" w:hAnsi="Arial" w:cs="Arial" w:hint="eastAsia"/>
          <w:kern w:val="1"/>
          <w:lang w:eastAsia="en-US"/>
        </w:rPr>
        <w:t>łó</w:t>
      </w:r>
      <w:r w:rsidR="00F66D09" w:rsidRPr="00F66D09">
        <w:rPr>
          <w:rFonts w:ascii="Arial" w:eastAsia="Calibri" w:hAnsi="Arial" w:cs="Arial"/>
          <w:kern w:val="1"/>
          <w:lang w:eastAsia="en-US"/>
        </w:rPr>
        <w:t>w na paliwa sta</w:t>
      </w:r>
      <w:r w:rsidR="00F66D09" w:rsidRPr="00F66D09">
        <w:rPr>
          <w:rFonts w:ascii="Arial" w:eastAsia="Calibri" w:hAnsi="Arial" w:cs="Arial" w:hint="eastAsia"/>
          <w:kern w:val="1"/>
          <w:lang w:eastAsia="en-US"/>
        </w:rPr>
        <w:t>ł</w:t>
      </w:r>
      <w:r w:rsidR="00F66D09" w:rsidRPr="00F66D09">
        <w:rPr>
          <w:rFonts w:ascii="Arial" w:eastAsia="Calibri" w:hAnsi="Arial" w:cs="Arial"/>
          <w:kern w:val="1"/>
          <w:lang w:eastAsia="en-US"/>
        </w:rPr>
        <w:t>e w gospodarstwach domowych – projekt parasolowy”. Projekt wspó</w:t>
      </w:r>
      <w:r w:rsidR="00F66D09" w:rsidRPr="00F66D09">
        <w:rPr>
          <w:rFonts w:ascii="Arial" w:eastAsia="Calibri" w:hAnsi="Arial" w:cs="Arial" w:hint="eastAsia"/>
          <w:kern w:val="1"/>
          <w:lang w:eastAsia="en-US"/>
        </w:rPr>
        <w:t>ł</w:t>
      </w:r>
      <w:r w:rsidR="00F66D09" w:rsidRPr="00F66D09">
        <w:rPr>
          <w:rFonts w:ascii="Arial" w:eastAsia="Calibri" w:hAnsi="Arial" w:cs="Arial"/>
          <w:kern w:val="1"/>
          <w:lang w:eastAsia="en-US"/>
        </w:rPr>
        <w:t>finansowany z Regionalnego Programu Operacyjnego Województwa Podkarpackiego na lata 2014-2020 w ramach Osi III. Czysta energia, Dzia</w:t>
      </w:r>
      <w:r w:rsidR="00F66D09" w:rsidRPr="00F66D09">
        <w:rPr>
          <w:rFonts w:ascii="Arial" w:eastAsia="Calibri" w:hAnsi="Arial" w:cs="Arial" w:hint="eastAsia"/>
          <w:kern w:val="1"/>
          <w:lang w:eastAsia="en-US"/>
        </w:rPr>
        <w:t>ł</w:t>
      </w:r>
      <w:r w:rsidR="00F66D09" w:rsidRPr="00F66D09">
        <w:rPr>
          <w:rFonts w:ascii="Arial" w:eastAsia="Calibri" w:hAnsi="Arial" w:cs="Arial"/>
          <w:kern w:val="1"/>
          <w:lang w:eastAsia="en-US"/>
        </w:rPr>
        <w:t>anie 3.3 Poprawa jako</w:t>
      </w:r>
      <w:r w:rsidR="00F66D09" w:rsidRPr="00F66D09">
        <w:rPr>
          <w:rFonts w:ascii="Arial" w:eastAsia="Calibri" w:hAnsi="Arial" w:cs="Arial" w:hint="eastAsia"/>
          <w:kern w:val="1"/>
          <w:lang w:eastAsia="en-US"/>
        </w:rPr>
        <w:t>ś</w:t>
      </w:r>
      <w:r w:rsidR="00F66D09" w:rsidRPr="00F66D09">
        <w:rPr>
          <w:rFonts w:ascii="Arial" w:eastAsia="Calibri" w:hAnsi="Arial" w:cs="Arial"/>
          <w:kern w:val="1"/>
          <w:lang w:eastAsia="en-US"/>
        </w:rPr>
        <w:t>ci powietrza, Poddzia</w:t>
      </w:r>
      <w:r w:rsidR="00F66D09" w:rsidRPr="00F66D09">
        <w:rPr>
          <w:rFonts w:ascii="Arial" w:eastAsia="Calibri" w:hAnsi="Arial" w:cs="Arial" w:hint="eastAsia"/>
          <w:kern w:val="1"/>
          <w:lang w:eastAsia="en-US"/>
        </w:rPr>
        <w:t>ł</w:t>
      </w:r>
      <w:r w:rsidR="00F66D09" w:rsidRPr="00F66D09">
        <w:rPr>
          <w:rFonts w:ascii="Arial" w:eastAsia="Calibri" w:hAnsi="Arial" w:cs="Arial"/>
          <w:kern w:val="1"/>
          <w:lang w:eastAsia="en-US"/>
        </w:rPr>
        <w:t>anie 3.3.2 Redukcja emisji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ja niżej podpisany: _______________________________________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działając w imieniu  i na rzecz: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_______________________________________________________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nazwa ( firma) i dokładny adres Wykonawcy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</w:rPr>
        <w:t>składam następujące oświadczenie: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bCs/>
          <w:color w:val="000000"/>
          <w:kern w:val="1"/>
        </w:rPr>
      </w:pPr>
    </w:p>
    <w:p w:rsidR="00BE6B87" w:rsidRPr="002B5195" w:rsidRDefault="00BE6B87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bCs/>
          <w:color w:val="000000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color w:val="000000"/>
          <w:kern w:val="1"/>
        </w:rPr>
      </w:pPr>
      <w:r w:rsidRPr="002B5195">
        <w:rPr>
          <w:rFonts w:ascii="Arial" w:eastAsia="Calibri" w:hAnsi="Arial" w:cs="Arial"/>
          <w:b/>
          <w:bCs/>
          <w:color w:val="000000"/>
          <w:kern w:val="1"/>
        </w:rPr>
        <w:t>OŚWIADCZENIE O BRAKU PODSTAW DO WYKLUCZENIA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color w:val="000000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color w:val="000000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1"/>
        </w:rPr>
      </w:pPr>
    </w:p>
    <w:p w:rsidR="00BE6B87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firstLine="708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Oświadczam, że w dniu złożenia oferty nie jestem powiązany osobowo</w:t>
      </w:r>
      <w:r w:rsidR="00BE6B87" w:rsidRPr="002B5195">
        <w:rPr>
          <w:rFonts w:ascii="Arial" w:eastAsia="Calibri" w:hAnsi="Arial" w:cs="Arial"/>
          <w:kern w:val="1"/>
        </w:rPr>
        <w:t xml:space="preserve">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BE6B87" w:rsidRPr="002B519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U</w:t>
      </w:r>
      <w:r w:rsidR="00BE6B87" w:rsidRPr="002B5195">
        <w:rPr>
          <w:rFonts w:ascii="Arial" w:eastAsia="Calibri" w:hAnsi="Arial" w:cs="Arial"/>
          <w:kern w:val="1"/>
        </w:rPr>
        <w:t>czestniczeniu w spółce jako wspólnik spół</w:t>
      </w:r>
      <w:r w:rsidRPr="002B5195">
        <w:rPr>
          <w:rFonts w:ascii="Arial" w:eastAsia="Calibri" w:hAnsi="Arial" w:cs="Arial"/>
          <w:kern w:val="1"/>
        </w:rPr>
        <w:t>ki cywilnej lub spółki osobowej;</w:t>
      </w:r>
    </w:p>
    <w:p w:rsidR="00BE6B87" w:rsidRPr="002B519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P</w:t>
      </w:r>
      <w:r w:rsidR="00BE6B87" w:rsidRPr="002B5195">
        <w:rPr>
          <w:rFonts w:ascii="Arial" w:eastAsia="Calibri" w:hAnsi="Arial" w:cs="Arial"/>
          <w:kern w:val="1"/>
        </w:rPr>
        <w:t>osiadaniu co n</w:t>
      </w:r>
      <w:r w:rsidRPr="002B5195">
        <w:rPr>
          <w:rFonts w:ascii="Arial" w:eastAsia="Calibri" w:hAnsi="Arial" w:cs="Arial"/>
          <w:kern w:val="1"/>
        </w:rPr>
        <w:t>ajmniej 10% udziałów lub akcji;</w:t>
      </w:r>
    </w:p>
    <w:p w:rsidR="00BE6B87" w:rsidRPr="002B519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P</w:t>
      </w:r>
      <w:r w:rsidR="00BE6B87" w:rsidRPr="002B5195">
        <w:rPr>
          <w:rFonts w:ascii="Arial" w:eastAsia="Calibri" w:hAnsi="Arial" w:cs="Arial"/>
          <w:kern w:val="1"/>
        </w:rPr>
        <w:t>ełnieniu funkcji członka organu nadzorczego lub zarządzaj</w:t>
      </w:r>
      <w:r w:rsidRPr="002B5195">
        <w:rPr>
          <w:rFonts w:ascii="Arial" w:eastAsia="Calibri" w:hAnsi="Arial" w:cs="Arial"/>
          <w:kern w:val="1"/>
        </w:rPr>
        <w:t>ącego, prokurenta, pełnomocnika;</w:t>
      </w:r>
    </w:p>
    <w:p w:rsidR="00E44859" w:rsidRPr="002B519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P</w:t>
      </w:r>
      <w:r w:rsidR="00BE6B87" w:rsidRPr="002B5195">
        <w:rPr>
          <w:rFonts w:ascii="Arial" w:eastAsia="Calibri" w:hAnsi="Arial" w:cs="Arial"/>
          <w:kern w:val="1"/>
        </w:rPr>
        <w:t xml:space="preserve">ozostawaniu w związku małżeńskim, w stosunku pokrewieństwa lub powinowactwa w linii prostej, pokrewieństwa drugiego stopnia lub powinowactwa drugiego stopnia w linii bocznej lub </w:t>
      </w:r>
      <w:r w:rsidR="00BE6B87" w:rsidRPr="002B5195">
        <w:rPr>
          <w:rFonts w:ascii="Arial" w:eastAsia="Calibri" w:hAnsi="Arial" w:cs="Arial"/>
          <w:kern w:val="1"/>
        </w:rPr>
        <w:br/>
        <w:t>w stosunku przysposobienia, opieki lub kurateli.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:rsidR="00BE6B87" w:rsidRPr="002B5195" w:rsidRDefault="00BE6B8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:rsidR="00BE6B87" w:rsidRPr="002B5195" w:rsidRDefault="00BE6B8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:rsidR="00BE6B87" w:rsidRPr="002B5195" w:rsidRDefault="00BE6B8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:rsidR="00EB7E6B" w:rsidRPr="00622861" w:rsidRDefault="00EB7E6B" w:rsidP="00622861">
      <w:pPr>
        <w:spacing w:line="276" w:lineRule="auto"/>
        <w:jc w:val="both"/>
        <w:rPr>
          <w:rFonts w:ascii="Arial" w:eastAsia="SimSun" w:hAnsi="Arial" w:cs="Arial"/>
          <w:kern w:val="1"/>
          <w:lang w:eastAsia="en-US"/>
        </w:rPr>
      </w:pPr>
      <w:bookmarkStart w:id="0" w:name="_GoBack"/>
      <w:bookmarkEnd w:id="0"/>
    </w:p>
    <w:sectPr w:rsidR="00EB7E6B" w:rsidRPr="00622861" w:rsidSect="007C223B">
      <w:headerReference w:type="default" r:id="rId8"/>
      <w:footerReference w:type="default" r:id="rId9"/>
      <w:pgSz w:w="11905" w:h="16837" w:code="9"/>
      <w:pgMar w:top="1647" w:right="992" w:bottom="993" w:left="1134" w:header="568" w:footer="2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4A" w:rsidRDefault="00D3724A" w:rsidP="00215CEC">
      <w:r>
        <w:separator/>
      </w:r>
    </w:p>
  </w:endnote>
  <w:endnote w:type="continuationSeparator" w:id="0">
    <w:p w:rsidR="00D3724A" w:rsidRDefault="00D3724A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9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43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5C" w:rsidRPr="00DF2F8E" w:rsidRDefault="0001555C">
    <w:pPr>
      <w:pStyle w:val="Stopka"/>
      <w:jc w:val="right"/>
      <w:rPr>
        <w:rFonts w:ascii="Arial" w:hAnsi="Arial" w:cs="Arial"/>
      </w:rPr>
    </w:pPr>
    <w:r w:rsidRPr="00DF2F8E">
      <w:rPr>
        <w:rFonts w:ascii="Arial" w:hAnsi="Arial" w:cs="Arial"/>
      </w:rPr>
      <w:fldChar w:fldCharType="begin"/>
    </w:r>
    <w:r w:rsidRPr="00DF2F8E">
      <w:rPr>
        <w:rFonts w:ascii="Arial" w:hAnsi="Arial" w:cs="Arial"/>
      </w:rPr>
      <w:instrText>PAGE   \* MERGEFORMAT</w:instrText>
    </w:r>
    <w:r w:rsidRPr="00DF2F8E">
      <w:rPr>
        <w:rFonts w:ascii="Arial" w:hAnsi="Arial" w:cs="Arial"/>
      </w:rPr>
      <w:fldChar w:fldCharType="separate"/>
    </w:r>
    <w:r w:rsidR="00622861">
      <w:rPr>
        <w:rFonts w:ascii="Arial" w:hAnsi="Arial" w:cs="Arial"/>
        <w:noProof/>
      </w:rPr>
      <w:t>6</w:t>
    </w:r>
    <w:r w:rsidRPr="00DF2F8E">
      <w:rPr>
        <w:rFonts w:ascii="Arial" w:hAnsi="Arial" w:cs="Arial"/>
        <w:noProof/>
      </w:rPr>
      <w:fldChar w:fldCharType="end"/>
    </w:r>
  </w:p>
  <w:p w:rsidR="0001555C" w:rsidRDefault="000155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4A" w:rsidRDefault="00D3724A" w:rsidP="00215CEC">
      <w:r>
        <w:separator/>
      </w:r>
    </w:p>
  </w:footnote>
  <w:footnote w:type="continuationSeparator" w:id="0">
    <w:p w:rsidR="00D3724A" w:rsidRDefault="00D3724A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5C" w:rsidRDefault="0001555C" w:rsidP="00ED1F3E">
    <w:pPr>
      <w:pStyle w:val="Nagwek"/>
      <w:tabs>
        <w:tab w:val="clear" w:pos="4536"/>
        <w:tab w:val="clear" w:pos="9072"/>
        <w:tab w:val="left" w:pos="3135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-636270</wp:posOffset>
          </wp:positionH>
          <wp:positionV relativeFrom="paragraph">
            <wp:posOffset>-140335</wp:posOffset>
          </wp:positionV>
          <wp:extent cx="7524750" cy="817880"/>
          <wp:effectExtent l="0" t="0" r="0" b="1270"/>
          <wp:wrapNone/>
          <wp:docPr id="2" name="Obraz 2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555C" w:rsidRDefault="0001555C" w:rsidP="00ED1F3E">
    <w:pPr>
      <w:pStyle w:val="Nagwek"/>
      <w:tabs>
        <w:tab w:val="clear" w:pos="4536"/>
        <w:tab w:val="clear" w:pos="9072"/>
        <w:tab w:val="left" w:pos="3135"/>
      </w:tabs>
      <w:rPr>
        <w:noProof/>
      </w:rPr>
    </w:pPr>
    <w:r>
      <w:rPr>
        <w:noProof/>
      </w:rPr>
      <w:tab/>
    </w:r>
  </w:p>
  <w:p w:rsidR="0001555C" w:rsidRDefault="0001555C" w:rsidP="00ED1F3E">
    <w:pPr>
      <w:pStyle w:val="Nagwek"/>
      <w:tabs>
        <w:tab w:val="clear" w:pos="4536"/>
        <w:tab w:val="clear" w:pos="9072"/>
        <w:tab w:val="left" w:pos="1470"/>
      </w:tabs>
    </w:pPr>
    <w:r>
      <w:tab/>
    </w:r>
  </w:p>
  <w:p w:rsidR="0001555C" w:rsidRDefault="0001555C" w:rsidP="000311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lang w:eastAsia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FCEA69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2FF2D1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1FAEA41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858CC11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946C7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font297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font297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cs="font297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cs="font297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cs="font297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cs="font297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cs="font297"/>
      </w:rPr>
    </w:lvl>
  </w:abstractNum>
  <w:abstractNum w:abstractNumId="9" w15:restartNumberingAfterBreak="0">
    <w:nsid w:val="0000000D"/>
    <w:multiLevelType w:val="multilevel"/>
    <w:tmpl w:val="9E14E4E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E"/>
    <w:multiLevelType w:val="multilevel"/>
    <w:tmpl w:val="3E28049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B"/>
    <w:multiLevelType w:val="multilevel"/>
    <w:tmpl w:val="2F900D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108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180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270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324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39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48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540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61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7020"/>
      </w:pPr>
    </w:lvl>
  </w:abstractNum>
  <w:abstractNum w:abstractNumId="13" w15:restartNumberingAfterBreak="0">
    <w:nsid w:val="0000004B"/>
    <w:multiLevelType w:val="multilevel"/>
    <w:tmpl w:val="EE749E3E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</w:abstractNum>
  <w:abstractNum w:abstractNumId="14" w15:restartNumberingAfterBreak="0">
    <w:nsid w:val="00A6046F"/>
    <w:multiLevelType w:val="hybridMultilevel"/>
    <w:tmpl w:val="77DCCC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DF7C85"/>
    <w:multiLevelType w:val="hybridMultilevel"/>
    <w:tmpl w:val="AB985256"/>
    <w:lvl w:ilvl="0" w:tplc="47503E04">
      <w:start w:val="1"/>
      <w:numFmt w:val="decimal"/>
      <w:lvlText w:val="%1."/>
      <w:lvlJc w:val="left"/>
      <w:pPr>
        <w:ind w:left="1429" w:hanging="360"/>
      </w:pPr>
      <w:rPr>
        <w:rFonts w:ascii="Arial" w:eastAsia="Calibri" w:hAnsi="Arial" w:cs="Arial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2440C79"/>
    <w:multiLevelType w:val="hybridMultilevel"/>
    <w:tmpl w:val="8048CA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257710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3546EAB"/>
    <w:multiLevelType w:val="hybridMultilevel"/>
    <w:tmpl w:val="5A5ABC42"/>
    <w:lvl w:ilvl="0" w:tplc="C9DCADD0">
      <w:start w:val="1"/>
      <w:numFmt w:val="decimal"/>
      <w:lvlText w:val="%1)"/>
      <w:lvlJc w:val="left"/>
      <w:pPr>
        <w:ind w:left="14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038121B0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3AE603A"/>
    <w:multiLevelType w:val="multilevel"/>
    <w:tmpl w:val="6D98F0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4B11F4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598412B"/>
    <w:multiLevelType w:val="multilevel"/>
    <w:tmpl w:val="11D0A7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6DD7D9F"/>
    <w:multiLevelType w:val="multilevel"/>
    <w:tmpl w:val="43348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D5824DA"/>
    <w:multiLevelType w:val="multilevel"/>
    <w:tmpl w:val="CEE8530E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</w:abstractNum>
  <w:abstractNum w:abstractNumId="25" w15:restartNumberingAfterBreak="0">
    <w:nsid w:val="0F167653"/>
    <w:multiLevelType w:val="hybridMultilevel"/>
    <w:tmpl w:val="12689800"/>
    <w:lvl w:ilvl="0" w:tplc="B9AEE32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0E6774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1C9702D"/>
    <w:multiLevelType w:val="hybridMultilevel"/>
    <w:tmpl w:val="74A2EF52"/>
    <w:lvl w:ilvl="0" w:tplc="D278C4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26F6B3E"/>
    <w:multiLevelType w:val="multilevel"/>
    <w:tmpl w:val="43348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140540D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14442685"/>
    <w:multiLevelType w:val="multilevel"/>
    <w:tmpl w:val="2ECEE1EC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396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55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828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990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1260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14220"/>
      </w:pPr>
      <w:rPr>
        <w:b/>
        <w:position w:val="0"/>
        <w:sz w:val="24"/>
        <w:vertAlign w:val="baseline"/>
      </w:rPr>
    </w:lvl>
  </w:abstractNum>
  <w:abstractNum w:abstractNumId="31" w15:restartNumberingAfterBreak="0">
    <w:nsid w:val="153423FD"/>
    <w:multiLevelType w:val="hybridMultilevel"/>
    <w:tmpl w:val="A17EE1EC"/>
    <w:lvl w:ilvl="0" w:tplc="9996B5A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5C00C14"/>
    <w:multiLevelType w:val="multilevel"/>
    <w:tmpl w:val="2FF2D1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16294E21"/>
    <w:multiLevelType w:val="hybridMultilevel"/>
    <w:tmpl w:val="A17EE1EC"/>
    <w:lvl w:ilvl="0" w:tplc="9996B5A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A363F59"/>
    <w:multiLevelType w:val="hybridMultilevel"/>
    <w:tmpl w:val="DD00C3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C406A5A"/>
    <w:multiLevelType w:val="hybridMultilevel"/>
    <w:tmpl w:val="0B46F75C"/>
    <w:lvl w:ilvl="0" w:tplc="4EA2209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E501C70"/>
    <w:multiLevelType w:val="hybridMultilevel"/>
    <w:tmpl w:val="3948EC6C"/>
    <w:lvl w:ilvl="0" w:tplc="A41C42B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1E8047AB"/>
    <w:multiLevelType w:val="hybridMultilevel"/>
    <w:tmpl w:val="606A1F6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711946"/>
    <w:multiLevelType w:val="multilevel"/>
    <w:tmpl w:val="0DD877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263568BD"/>
    <w:multiLevelType w:val="hybridMultilevel"/>
    <w:tmpl w:val="23E6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C80839"/>
    <w:multiLevelType w:val="multilevel"/>
    <w:tmpl w:val="3D0C4212"/>
    <w:styleLink w:val="Lista31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18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41" w15:restartNumberingAfterBreak="0">
    <w:nsid w:val="2A890D31"/>
    <w:multiLevelType w:val="hybridMultilevel"/>
    <w:tmpl w:val="606A1F6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786CE2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ED43E54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0671275"/>
    <w:multiLevelType w:val="hybridMultilevel"/>
    <w:tmpl w:val="15EA12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307E0208"/>
    <w:multiLevelType w:val="hybridMultilevel"/>
    <w:tmpl w:val="15EA12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30BF59D0"/>
    <w:multiLevelType w:val="hybridMultilevel"/>
    <w:tmpl w:val="E1F632B2"/>
    <w:lvl w:ilvl="0" w:tplc="A906DC08">
      <w:start w:val="1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1012C06"/>
    <w:multiLevelType w:val="hybridMultilevel"/>
    <w:tmpl w:val="159C5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204721"/>
    <w:multiLevelType w:val="hybridMultilevel"/>
    <w:tmpl w:val="1286FBC0"/>
    <w:lvl w:ilvl="0" w:tplc="93B2B95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2A35EBB"/>
    <w:multiLevelType w:val="hybridMultilevel"/>
    <w:tmpl w:val="DF4618AA"/>
    <w:lvl w:ilvl="0" w:tplc="A39AE1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34A55A4D"/>
    <w:multiLevelType w:val="hybridMultilevel"/>
    <w:tmpl w:val="08F03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D42FBA"/>
    <w:multiLevelType w:val="hybridMultilevel"/>
    <w:tmpl w:val="A17EE1EC"/>
    <w:lvl w:ilvl="0" w:tplc="9996B5A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36E81EEF"/>
    <w:multiLevelType w:val="hybridMultilevel"/>
    <w:tmpl w:val="DB667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2D3EFD"/>
    <w:multiLevelType w:val="hybridMultilevel"/>
    <w:tmpl w:val="CB4CD05C"/>
    <w:lvl w:ilvl="0" w:tplc="19925394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C42F83"/>
    <w:multiLevelType w:val="hybridMultilevel"/>
    <w:tmpl w:val="3FDE7A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DA6B96"/>
    <w:multiLevelType w:val="hybridMultilevel"/>
    <w:tmpl w:val="D7E62E12"/>
    <w:lvl w:ilvl="0" w:tplc="B45CC1D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3C5967D9"/>
    <w:multiLevelType w:val="hybridMultilevel"/>
    <w:tmpl w:val="9B463C8E"/>
    <w:lvl w:ilvl="0" w:tplc="7F0EB3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CA95038"/>
    <w:multiLevelType w:val="hybridMultilevel"/>
    <w:tmpl w:val="3B76A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961A0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113D22"/>
    <w:multiLevelType w:val="hybridMultilevel"/>
    <w:tmpl w:val="2EEC7F98"/>
    <w:lvl w:ilvl="0" w:tplc="12F8003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1801740"/>
    <w:multiLevelType w:val="hybridMultilevel"/>
    <w:tmpl w:val="B98EEE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08251E"/>
    <w:multiLevelType w:val="hybridMultilevel"/>
    <w:tmpl w:val="1B0CE0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9023F08">
      <w:start w:val="1"/>
      <w:numFmt w:val="decimal"/>
      <w:lvlText w:val="%2)"/>
      <w:lvlJc w:val="left"/>
      <w:pPr>
        <w:ind w:left="2160" w:hanging="360"/>
      </w:pPr>
      <w:rPr>
        <w:b/>
      </w:rPr>
    </w:lvl>
    <w:lvl w:ilvl="2" w:tplc="A5D2DAF2">
      <w:start w:val="1"/>
      <w:numFmt w:val="upperLetter"/>
      <w:lvlText w:val="%3."/>
      <w:lvlJc w:val="left"/>
      <w:pPr>
        <w:ind w:left="3060" w:hanging="360"/>
      </w:pPr>
      <w:rPr>
        <w:rFonts w:eastAsia="Calibri" w:hint="default"/>
        <w:b/>
      </w:rPr>
    </w:lvl>
    <w:lvl w:ilvl="3" w:tplc="4C18B36A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332C6C26">
      <w:start w:val="10"/>
      <w:numFmt w:val="decimal"/>
      <w:lvlText w:val="%5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90638EF"/>
    <w:multiLevelType w:val="hybridMultilevel"/>
    <w:tmpl w:val="C3423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B385739"/>
    <w:multiLevelType w:val="hybridMultilevel"/>
    <w:tmpl w:val="E3585446"/>
    <w:lvl w:ilvl="0" w:tplc="7D5830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4CB6171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4DB321B1"/>
    <w:multiLevelType w:val="hybridMultilevel"/>
    <w:tmpl w:val="E7BCA1E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DCB27FF"/>
    <w:multiLevelType w:val="hybridMultilevel"/>
    <w:tmpl w:val="9476F3DA"/>
    <w:lvl w:ilvl="0" w:tplc="A4BA2572">
      <w:start w:val="1"/>
      <w:numFmt w:val="decimal"/>
      <w:lvlText w:val="%1)"/>
      <w:lvlJc w:val="left"/>
      <w:pPr>
        <w:ind w:left="14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4EC64359"/>
    <w:multiLevelType w:val="hybridMultilevel"/>
    <w:tmpl w:val="FD346370"/>
    <w:lvl w:ilvl="0" w:tplc="4BD8134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EE909F7"/>
    <w:multiLevelType w:val="hybridMultilevel"/>
    <w:tmpl w:val="EDA0D688"/>
    <w:lvl w:ilvl="0" w:tplc="A39AE1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FE13156"/>
    <w:multiLevelType w:val="multilevel"/>
    <w:tmpl w:val="43348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50EF19FF"/>
    <w:multiLevelType w:val="hybridMultilevel"/>
    <w:tmpl w:val="01A80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15E4B"/>
    <w:multiLevelType w:val="hybridMultilevel"/>
    <w:tmpl w:val="12689800"/>
    <w:lvl w:ilvl="0" w:tplc="B9AEE32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63D1C43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6DF7358"/>
    <w:multiLevelType w:val="hybridMultilevel"/>
    <w:tmpl w:val="EBD601BC"/>
    <w:lvl w:ilvl="0" w:tplc="CEFAF888">
      <w:start w:val="1"/>
      <w:numFmt w:val="decimal"/>
      <w:lvlText w:val="%1)"/>
      <w:lvlJc w:val="left"/>
      <w:pPr>
        <w:ind w:left="1429" w:hanging="360"/>
      </w:pPr>
      <w:rPr>
        <w:rFonts w:ascii="Arial" w:eastAsia="Calibri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57134CAB"/>
    <w:multiLevelType w:val="hybridMultilevel"/>
    <w:tmpl w:val="75CEF9C6"/>
    <w:lvl w:ilvl="0" w:tplc="B0264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A6F13D1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C074E3E"/>
    <w:multiLevelType w:val="hybridMultilevel"/>
    <w:tmpl w:val="B31A72C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6D023F"/>
    <w:multiLevelType w:val="multilevel"/>
    <w:tmpl w:val="32E26348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396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55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828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990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1260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14220"/>
      </w:pPr>
      <w:rPr>
        <w:b/>
        <w:position w:val="0"/>
        <w:sz w:val="24"/>
        <w:vertAlign w:val="baseline"/>
      </w:rPr>
    </w:lvl>
  </w:abstractNum>
  <w:abstractNum w:abstractNumId="77" w15:restartNumberingAfterBreak="0">
    <w:nsid w:val="5FA04E2C"/>
    <w:multiLevelType w:val="multilevel"/>
    <w:tmpl w:val="8E469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8" w15:restartNumberingAfterBreak="0">
    <w:nsid w:val="5FD7784D"/>
    <w:multiLevelType w:val="hybridMultilevel"/>
    <w:tmpl w:val="D8609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18B574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61A06FB1"/>
    <w:multiLevelType w:val="hybridMultilevel"/>
    <w:tmpl w:val="1286FBC0"/>
    <w:lvl w:ilvl="0" w:tplc="93B2B95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4B07CCA"/>
    <w:multiLevelType w:val="hybridMultilevel"/>
    <w:tmpl w:val="47BA0898"/>
    <w:lvl w:ilvl="0" w:tplc="20664182">
      <w:start w:val="1"/>
      <w:numFmt w:val="decimal"/>
      <w:lvlText w:val="%1)"/>
      <w:lvlJc w:val="left"/>
      <w:pPr>
        <w:ind w:left="1429" w:hanging="360"/>
      </w:pPr>
      <w:rPr>
        <w:rFonts w:ascii="Arial" w:eastAsia="Calibri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5216642"/>
    <w:multiLevelType w:val="hybridMultilevel"/>
    <w:tmpl w:val="F89659BC"/>
    <w:lvl w:ilvl="0" w:tplc="DDB03BE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6F578F"/>
    <w:multiLevelType w:val="hybridMultilevel"/>
    <w:tmpl w:val="FD1A84F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E7715CD"/>
    <w:multiLevelType w:val="hybridMultilevel"/>
    <w:tmpl w:val="58B0F530"/>
    <w:lvl w:ilvl="0" w:tplc="E446E86E">
      <w:start w:val="1"/>
      <w:numFmt w:val="lowerLetter"/>
      <w:lvlText w:val="%1)"/>
      <w:lvlJc w:val="left"/>
      <w:pPr>
        <w:ind w:left="144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33A4A1D"/>
    <w:multiLevelType w:val="hybridMultilevel"/>
    <w:tmpl w:val="240A04B4"/>
    <w:lvl w:ilvl="0" w:tplc="E3DAA346">
      <w:start w:val="1"/>
      <w:numFmt w:val="decimal"/>
      <w:lvlText w:val="%1."/>
      <w:lvlJc w:val="left"/>
      <w:pPr>
        <w:ind w:left="1429" w:hanging="360"/>
      </w:pPr>
      <w:rPr>
        <w:rFonts w:ascii="Arial" w:eastAsia="Calibri" w:hAnsi="Arial" w:cs="Arial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BB142B"/>
    <w:multiLevelType w:val="hybridMultilevel"/>
    <w:tmpl w:val="F120FE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1A5CB2"/>
    <w:multiLevelType w:val="hybridMultilevel"/>
    <w:tmpl w:val="3FDE7A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B80F3C"/>
    <w:multiLevelType w:val="hybridMultilevel"/>
    <w:tmpl w:val="59406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D4798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4"/>
  </w:num>
  <w:num w:numId="2">
    <w:abstractNumId w:val="53"/>
  </w:num>
  <w:num w:numId="3">
    <w:abstractNumId w:val="0"/>
  </w:num>
  <w:num w:numId="4">
    <w:abstractNumId w:val="19"/>
  </w:num>
  <w:num w:numId="5">
    <w:abstractNumId w:val="40"/>
  </w:num>
  <w:num w:numId="6">
    <w:abstractNumId w:val="84"/>
  </w:num>
  <w:num w:numId="7">
    <w:abstractNumId w:val="80"/>
  </w:num>
  <w:num w:numId="8">
    <w:abstractNumId w:val="1"/>
  </w:num>
  <w:num w:numId="9">
    <w:abstractNumId w:val="65"/>
  </w:num>
  <w:num w:numId="10">
    <w:abstractNumId w:val="18"/>
  </w:num>
  <w:num w:numId="11">
    <w:abstractNumId w:val="61"/>
  </w:num>
  <w:num w:numId="12">
    <w:abstractNumId w:val="39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23"/>
  </w:num>
  <w:num w:numId="18">
    <w:abstractNumId w:val="6"/>
  </w:num>
  <w:num w:numId="19">
    <w:abstractNumId w:val="7"/>
  </w:num>
  <w:num w:numId="20">
    <w:abstractNumId w:val="87"/>
  </w:num>
  <w:num w:numId="21">
    <w:abstractNumId w:val="60"/>
  </w:num>
  <w:num w:numId="22">
    <w:abstractNumId w:val="15"/>
  </w:num>
  <w:num w:numId="23">
    <w:abstractNumId w:val="34"/>
  </w:num>
  <w:num w:numId="24">
    <w:abstractNumId w:val="11"/>
  </w:num>
  <w:num w:numId="25">
    <w:abstractNumId w:val="85"/>
  </w:num>
  <w:num w:numId="26">
    <w:abstractNumId w:val="35"/>
  </w:num>
  <w:num w:numId="27">
    <w:abstractNumId w:val="73"/>
  </w:num>
  <w:num w:numId="28">
    <w:abstractNumId w:val="38"/>
  </w:num>
  <w:num w:numId="29">
    <w:abstractNumId w:val="20"/>
  </w:num>
  <w:num w:numId="30">
    <w:abstractNumId w:val="21"/>
  </w:num>
  <w:num w:numId="31">
    <w:abstractNumId w:val="26"/>
  </w:num>
  <w:num w:numId="32">
    <w:abstractNumId w:val="79"/>
  </w:num>
  <w:num w:numId="33">
    <w:abstractNumId w:val="17"/>
  </w:num>
  <w:num w:numId="34">
    <w:abstractNumId w:val="29"/>
  </w:num>
  <w:num w:numId="35">
    <w:abstractNumId w:val="63"/>
  </w:num>
  <w:num w:numId="36">
    <w:abstractNumId w:val="22"/>
  </w:num>
  <w:num w:numId="37">
    <w:abstractNumId w:val="57"/>
  </w:num>
  <w:num w:numId="38">
    <w:abstractNumId w:val="47"/>
  </w:num>
  <w:num w:numId="39">
    <w:abstractNumId w:val="69"/>
  </w:num>
  <w:num w:numId="40">
    <w:abstractNumId w:val="89"/>
  </w:num>
  <w:num w:numId="41">
    <w:abstractNumId w:val="78"/>
  </w:num>
  <w:num w:numId="42">
    <w:abstractNumId w:val="14"/>
  </w:num>
  <w:num w:numId="43">
    <w:abstractNumId w:val="31"/>
  </w:num>
  <w:num w:numId="44">
    <w:abstractNumId w:val="55"/>
  </w:num>
  <w:num w:numId="45">
    <w:abstractNumId w:val="72"/>
  </w:num>
  <w:num w:numId="46">
    <w:abstractNumId w:val="50"/>
  </w:num>
  <w:num w:numId="47">
    <w:abstractNumId w:val="81"/>
  </w:num>
  <w:num w:numId="48">
    <w:abstractNumId w:val="77"/>
  </w:num>
  <w:num w:numId="49">
    <w:abstractNumId w:val="54"/>
  </w:num>
  <w:num w:numId="50">
    <w:abstractNumId w:val="36"/>
  </w:num>
  <w:num w:numId="51">
    <w:abstractNumId w:val="58"/>
  </w:num>
  <w:num w:numId="52">
    <w:abstractNumId w:val="56"/>
  </w:num>
  <w:num w:numId="53">
    <w:abstractNumId w:val="83"/>
  </w:num>
  <w:num w:numId="54">
    <w:abstractNumId w:val="13"/>
  </w:num>
  <w:num w:numId="55">
    <w:abstractNumId w:val="30"/>
  </w:num>
  <w:num w:numId="56">
    <w:abstractNumId w:val="75"/>
  </w:num>
  <w:num w:numId="57">
    <w:abstractNumId w:val="76"/>
  </w:num>
  <w:num w:numId="58">
    <w:abstractNumId w:val="62"/>
  </w:num>
  <w:num w:numId="59">
    <w:abstractNumId w:val="46"/>
  </w:num>
  <w:num w:numId="60">
    <w:abstractNumId w:val="27"/>
  </w:num>
  <w:num w:numId="61">
    <w:abstractNumId w:val="3"/>
  </w:num>
  <w:num w:numId="62">
    <w:abstractNumId w:val="42"/>
  </w:num>
  <w:num w:numId="63">
    <w:abstractNumId w:val="70"/>
  </w:num>
  <w:num w:numId="64">
    <w:abstractNumId w:val="67"/>
  </w:num>
  <w:num w:numId="65">
    <w:abstractNumId w:val="74"/>
  </w:num>
  <w:num w:numId="66">
    <w:abstractNumId w:val="43"/>
  </w:num>
  <w:num w:numId="67">
    <w:abstractNumId w:val="71"/>
  </w:num>
  <w:num w:numId="68">
    <w:abstractNumId w:val="45"/>
  </w:num>
  <w:num w:numId="69">
    <w:abstractNumId w:val="49"/>
  </w:num>
  <w:num w:numId="70">
    <w:abstractNumId w:val="44"/>
  </w:num>
  <w:num w:numId="71">
    <w:abstractNumId w:val="32"/>
  </w:num>
  <w:num w:numId="72">
    <w:abstractNumId w:val="24"/>
  </w:num>
  <w:num w:numId="73">
    <w:abstractNumId w:val="59"/>
  </w:num>
  <w:num w:numId="74">
    <w:abstractNumId w:val="82"/>
  </w:num>
  <w:num w:numId="75">
    <w:abstractNumId w:val="68"/>
  </w:num>
  <w:num w:numId="76">
    <w:abstractNumId w:val="88"/>
  </w:num>
  <w:num w:numId="77">
    <w:abstractNumId w:val="28"/>
  </w:num>
  <w:num w:numId="78">
    <w:abstractNumId w:val="41"/>
  </w:num>
  <w:num w:numId="79">
    <w:abstractNumId w:val="52"/>
  </w:num>
  <w:num w:numId="80">
    <w:abstractNumId w:val="66"/>
  </w:num>
  <w:num w:numId="81">
    <w:abstractNumId w:val="51"/>
  </w:num>
  <w:num w:numId="82">
    <w:abstractNumId w:val="48"/>
  </w:num>
  <w:num w:numId="83">
    <w:abstractNumId w:val="16"/>
  </w:num>
  <w:num w:numId="84">
    <w:abstractNumId w:val="86"/>
  </w:num>
  <w:num w:numId="85">
    <w:abstractNumId w:val="25"/>
  </w:num>
  <w:num w:numId="86">
    <w:abstractNumId w:val="33"/>
  </w:num>
  <w:num w:numId="87">
    <w:abstractNumId w:val="3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88"/>
    <w:rsid w:val="0000009F"/>
    <w:rsid w:val="000001D5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55C"/>
    <w:rsid w:val="00015A15"/>
    <w:rsid w:val="00015D2F"/>
    <w:rsid w:val="00016F33"/>
    <w:rsid w:val="00017E75"/>
    <w:rsid w:val="00020382"/>
    <w:rsid w:val="0002097B"/>
    <w:rsid w:val="000209C2"/>
    <w:rsid w:val="0002103B"/>
    <w:rsid w:val="0002107C"/>
    <w:rsid w:val="00021847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1F0"/>
    <w:rsid w:val="00031A5B"/>
    <w:rsid w:val="00031A5E"/>
    <w:rsid w:val="000323A3"/>
    <w:rsid w:val="00032567"/>
    <w:rsid w:val="0003271B"/>
    <w:rsid w:val="00033771"/>
    <w:rsid w:val="000338D9"/>
    <w:rsid w:val="00033BD8"/>
    <w:rsid w:val="000345B8"/>
    <w:rsid w:val="000350E1"/>
    <w:rsid w:val="000352F8"/>
    <w:rsid w:val="000358C8"/>
    <w:rsid w:val="00035BCC"/>
    <w:rsid w:val="00035FF6"/>
    <w:rsid w:val="00036165"/>
    <w:rsid w:val="00036257"/>
    <w:rsid w:val="00036321"/>
    <w:rsid w:val="0003693B"/>
    <w:rsid w:val="00036EB8"/>
    <w:rsid w:val="000376D6"/>
    <w:rsid w:val="00037BA3"/>
    <w:rsid w:val="00037DEA"/>
    <w:rsid w:val="00040652"/>
    <w:rsid w:val="000406DB"/>
    <w:rsid w:val="00040DA2"/>
    <w:rsid w:val="00040E8D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49E"/>
    <w:rsid w:val="00046F74"/>
    <w:rsid w:val="00047603"/>
    <w:rsid w:val="00047A9D"/>
    <w:rsid w:val="00047B2A"/>
    <w:rsid w:val="00047C79"/>
    <w:rsid w:val="00050509"/>
    <w:rsid w:val="00050B38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C69"/>
    <w:rsid w:val="00064C8C"/>
    <w:rsid w:val="000652C1"/>
    <w:rsid w:val="000658DA"/>
    <w:rsid w:val="00065DBD"/>
    <w:rsid w:val="000661E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3B9F"/>
    <w:rsid w:val="000740A1"/>
    <w:rsid w:val="000743D8"/>
    <w:rsid w:val="00074AEB"/>
    <w:rsid w:val="00074CB7"/>
    <w:rsid w:val="00074DF7"/>
    <w:rsid w:val="000750E8"/>
    <w:rsid w:val="000754AE"/>
    <w:rsid w:val="000756A3"/>
    <w:rsid w:val="000758D9"/>
    <w:rsid w:val="00075C54"/>
    <w:rsid w:val="00076D0C"/>
    <w:rsid w:val="00077362"/>
    <w:rsid w:val="00077541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7BE"/>
    <w:rsid w:val="00083DCF"/>
    <w:rsid w:val="00083EB7"/>
    <w:rsid w:val="00083FAA"/>
    <w:rsid w:val="00084A08"/>
    <w:rsid w:val="00085092"/>
    <w:rsid w:val="000856B0"/>
    <w:rsid w:val="00085A6A"/>
    <w:rsid w:val="00086C24"/>
    <w:rsid w:val="00087058"/>
    <w:rsid w:val="00087570"/>
    <w:rsid w:val="000876E6"/>
    <w:rsid w:val="00087B03"/>
    <w:rsid w:val="00087C6F"/>
    <w:rsid w:val="00087D0B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3F55"/>
    <w:rsid w:val="000A4252"/>
    <w:rsid w:val="000A44EE"/>
    <w:rsid w:val="000A4514"/>
    <w:rsid w:val="000A4B08"/>
    <w:rsid w:val="000A4CCE"/>
    <w:rsid w:val="000A4D79"/>
    <w:rsid w:val="000A4ECE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2E86"/>
    <w:rsid w:val="000B3BA0"/>
    <w:rsid w:val="000B4154"/>
    <w:rsid w:val="000B443C"/>
    <w:rsid w:val="000B4D32"/>
    <w:rsid w:val="000B4E1B"/>
    <w:rsid w:val="000B51DA"/>
    <w:rsid w:val="000B5430"/>
    <w:rsid w:val="000B57FA"/>
    <w:rsid w:val="000B5845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293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B38"/>
    <w:rsid w:val="000D1E34"/>
    <w:rsid w:val="000D2053"/>
    <w:rsid w:val="000D2A0C"/>
    <w:rsid w:val="000D3175"/>
    <w:rsid w:val="000D33AC"/>
    <w:rsid w:val="000D3545"/>
    <w:rsid w:val="000D3D97"/>
    <w:rsid w:val="000D43AA"/>
    <w:rsid w:val="000D46A4"/>
    <w:rsid w:val="000D471F"/>
    <w:rsid w:val="000D4C6E"/>
    <w:rsid w:val="000D4E18"/>
    <w:rsid w:val="000D63B8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08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3E8"/>
    <w:rsid w:val="000F3B1C"/>
    <w:rsid w:val="000F4284"/>
    <w:rsid w:val="000F4EF7"/>
    <w:rsid w:val="000F573E"/>
    <w:rsid w:val="000F5E9F"/>
    <w:rsid w:val="000F6C51"/>
    <w:rsid w:val="000F7AA2"/>
    <w:rsid w:val="000F7B60"/>
    <w:rsid w:val="000F7FD7"/>
    <w:rsid w:val="001001C4"/>
    <w:rsid w:val="00100B32"/>
    <w:rsid w:val="00100D8D"/>
    <w:rsid w:val="00100FDF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03A"/>
    <w:rsid w:val="00106A37"/>
    <w:rsid w:val="00106A51"/>
    <w:rsid w:val="00106E53"/>
    <w:rsid w:val="001072C9"/>
    <w:rsid w:val="00107390"/>
    <w:rsid w:val="00107A3A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69DB"/>
    <w:rsid w:val="001171DF"/>
    <w:rsid w:val="001175B7"/>
    <w:rsid w:val="00117DE2"/>
    <w:rsid w:val="0012022B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E2"/>
    <w:rsid w:val="001307F8"/>
    <w:rsid w:val="00130D1D"/>
    <w:rsid w:val="001312FC"/>
    <w:rsid w:val="00131999"/>
    <w:rsid w:val="00132655"/>
    <w:rsid w:val="001331D1"/>
    <w:rsid w:val="00133209"/>
    <w:rsid w:val="00133B6E"/>
    <w:rsid w:val="00133C62"/>
    <w:rsid w:val="001341B7"/>
    <w:rsid w:val="0013472B"/>
    <w:rsid w:val="001348A5"/>
    <w:rsid w:val="00134C79"/>
    <w:rsid w:val="00136A0D"/>
    <w:rsid w:val="0013719D"/>
    <w:rsid w:val="001371D1"/>
    <w:rsid w:val="001373B0"/>
    <w:rsid w:val="00137E86"/>
    <w:rsid w:val="0014028A"/>
    <w:rsid w:val="00140494"/>
    <w:rsid w:val="0014131F"/>
    <w:rsid w:val="001414E3"/>
    <w:rsid w:val="001416DF"/>
    <w:rsid w:val="00141C3A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2E"/>
    <w:rsid w:val="00147D53"/>
    <w:rsid w:val="00147FE4"/>
    <w:rsid w:val="0015031F"/>
    <w:rsid w:val="00150DB4"/>
    <w:rsid w:val="0015108A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3DC9"/>
    <w:rsid w:val="00154446"/>
    <w:rsid w:val="00154CDB"/>
    <w:rsid w:val="00154D14"/>
    <w:rsid w:val="00155316"/>
    <w:rsid w:val="001556AF"/>
    <w:rsid w:val="00155A1C"/>
    <w:rsid w:val="00155E7D"/>
    <w:rsid w:val="00155FA8"/>
    <w:rsid w:val="00156CAC"/>
    <w:rsid w:val="00157073"/>
    <w:rsid w:val="001579C7"/>
    <w:rsid w:val="001579CB"/>
    <w:rsid w:val="00157C70"/>
    <w:rsid w:val="001607DC"/>
    <w:rsid w:val="00160DA7"/>
    <w:rsid w:val="001613A6"/>
    <w:rsid w:val="001619B4"/>
    <w:rsid w:val="00162015"/>
    <w:rsid w:val="0016221D"/>
    <w:rsid w:val="0016263E"/>
    <w:rsid w:val="001631A8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28E5"/>
    <w:rsid w:val="00173B36"/>
    <w:rsid w:val="00173CD4"/>
    <w:rsid w:val="00173E33"/>
    <w:rsid w:val="00174231"/>
    <w:rsid w:val="00174D9A"/>
    <w:rsid w:val="00174E74"/>
    <w:rsid w:val="0017512A"/>
    <w:rsid w:val="0017523C"/>
    <w:rsid w:val="0017548D"/>
    <w:rsid w:val="001761D5"/>
    <w:rsid w:val="0017635C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9F8"/>
    <w:rsid w:val="00184DA1"/>
    <w:rsid w:val="00184F2C"/>
    <w:rsid w:val="0018635B"/>
    <w:rsid w:val="00186780"/>
    <w:rsid w:val="00186954"/>
    <w:rsid w:val="00187576"/>
    <w:rsid w:val="00187768"/>
    <w:rsid w:val="00187B4F"/>
    <w:rsid w:val="00187CE8"/>
    <w:rsid w:val="00187FA3"/>
    <w:rsid w:val="00190477"/>
    <w:rsid w:val="00190AFF"/>
    <w:rsid w:val="00190E39"/>
    <w:rsid w:val="00191721"/>
    <w:rsid w:val="001919EB"/>
    <w:rsid w:val="00191E8C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9CD"/>
    <w:rsid w:val="001A4CE2"/>
    <w:rsid w:val="001A5FCC"/>
    <w:rsid w:val="001A6425"/>
    <w:rsid w:val="001A70CB"/>
    <w:rsid w:val="001A7A0F"/>
    <w:rsid w:val="001A7A24"/>
    <w:rsid w:val="001B0031"/>
    <w:rsid w:val="001B0710"/>
    <w:rsid w:val="001B086D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490"/>
    <w:rsid w:val="001C37B4"/>
    <w:rsid w:val="001C3BD9"/>
    <w:rsid w:val="001C3D52"/>
    <w:rsid w:val="001C3DCA"/>
    <w:rsid w:val="001C4BCA"/>
    <w:rsid w:val="001C4C85"/>
    <w:rsid w:val="001C4F0C"/>
    <w:rsid w:val="001C557F"/>
    <w:rsid w:val="001C60CD"/>
    <w:rsid w:val="001C6792"/>
    <w:rsid w:val="001C67B4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174"/>
    <w:rsid w:val="001D5605"/>
    <w:rsid w:val="001D5771"/>
    <w:rsid w:val="001D59C7"/>
    <w:rsid w:val="001D5AF5"/>
    <w:rsid w:val="001D5F1B"/>
    <w:rsid w:val="001D65D5"/>
    <w:rsid w:val="001D7209"/>
    <w:rsid w:val="001D75A2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4180"/>
    <w:rsid w:val="001E422A"/>
    <w:rsid w:val="001E4516"/>
    <w:rsid w:val="001E4F20"/>
    <w:rsid w:val="001E4FA9"/>
    <w:rsid w:val="001E56EC"/>
    <w:rsid w:val="001E5D43"/>
    <w:rsid w:val="001E68F6"/>
    <w:rsid w:val="001E71E4"/>
    <w:rsid w:val="001E7542"/>
    <w:rsid w:val="001E75F6"/>
    <w:rsid w:val="001E7647"/>
    <w:rsid w:val="001E768B"/>
    <w:rsid w:val="001E7AC5"/>
    <w:rsid w:val="001E7F2B"/>
    <w:rsid w:val="001F0646"/>
    <w:rsid w:val="001F0EB6"/>
    <w:rsid w:val="001F15D3"/>
    <w:rsid w:val="001F1A5D"/>
    <w:rsid w:val="001F209E"/>
    <w:rsid w:val="001F218F"/>
    <w:rsid w:val="001F2CA5"/>
    <w:rsid w:val="001F2D67"/>
    <w:rsid w:val="001F315B"/>
    <w:rsid w:val="001F4E13"/>
    <w:rsid w:val="001F5476"/>
    <w:rsid w:val="001F5695"/>
    <w:rsid w:val="001F62AC"/>
    <w:rsid w:val="001F62B4"/>
    <w:rsid w:val="001F646A"/>
    <w:rsid w:val="001F6720"/>
    <w:rsid w:val="001F739D"/>
    <w:rsid w:val="00200185"/>
    <w:rsid w:val="00200B34"/>
    <w:rsid w:val="00201033"/>
    <w:rsid w:val="002010DC"/>
    <w:rsid w:val="002019FE"/>
    <w:rsid w:val="00202336"/>
    <w:rsid w:val="00202564"/>
    <w:rsid w:val="0020278E"/>
    <w:rsid w:val="002031CE"/>
    <w:rsid w:val="00203298"/>
    <w:rsid w:val="0020331D"/>
    <w:rsid w:val="002058BC"/>
    <w:rsid w:val="00205919"/>
    <w:rsid w:val="00205F2A"/>
    <w:rsid w:val="0020604F"/>
    <w:rsid w:val="002065E0"/>
    <w:rsid w:val="002067CB"/>
    <w:rsid w:val="00206864"/>
    <w:rsid w:val="00206E80"/>
    <w:rsid w:val="002077BE"/>
    <w:rsid w:val="002077E2"/>
    <w:rsid w:val="00207F7B"/>
    <w:rsid w:val="00210AA4"/>
    <w:rsid w:val="00211A25"/>
    <w:rsid w:val="00211AD9"/>
    <w:rsid w:val="00211C93"/>
    <w:rsid w:val="0021200C"/>
    <w:rsid w:val="00212500"/>
    <w:rsid w:val="00212AB6"/>
    <w:rsid w:val="00212C15"/>
    <w:rsid w:val="00212E8D"/>
    <w:rsid w:val="0021303C"/>
    <w:rsid w:val="00213C84"/>
    <w:rsid w:val="00213E98"/>
    <w:rsid w:val="00214076"/>
    <w:rsid w:val="00214116"/>
    <w:rsid w:val="00214507"/>
    <w:rsid w:val="002147FD"/>
    <w:rsid w:val="002158D7"/>
    <w:rsid w:val="002159E0"/>
    <w:rsid w:val="002159FE"/>
    <w:rsid w:val="00215B48"/>
    <w:rsid w:val="00215CEC"/>
    <w:rsid w:val="00215D74"/>
    <w:rsid w:val="00217239"/>
    <w:rsid w:val="00217B55"/>
    <w:rsid w:val="00220087"/>
    <w:rsid w:val="0022031F"/>
    <w:rsid w:val="00220707"/>
    <w:rsid w:val="00220FD7"/>
    <w:rsid w:val="002213FF"/>
    <w:rsid w:val="00221E61"/>
    <w:rsid w:val="002220A4"/>
    <w:rsid w:val="00222BEC"/>
    <w:rsid w:val="00223273"/>
    <w:rsid w:val="0022396A"/>
    <w:rsid w:val="00223A93"/>
    <w:rsid w:val="00223EE0"/>
    <w:rsid w:val="002240B4"/>
    <w:rsid w:val="002248A2"/>
    <w:rsid w:val="00224FC6"/>
    <w:rsid w:val="00225CCD"/>
    <w:rsid w:val="00225D96"/>
    <w:rsid w:val="002261AB"/>
    <w:rsid w:val="00226FF7"/>
    <w:rsid w:val="002271DC"/>
    <w:rsid w:val="002272B0"/>
    <w:rsid w:val="002273D5"/>
    <w:rsid w:val="00227696"/>
    <w:rsid w:val="00227A14"/>
    <w:rsid w:val="00227A78"/>
    <w:rsid w:val="00230DC9"/>
    <w:rsid w:val="00230E46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F0A"/>
    <w:rsid w:val="0024009A"/>
    <w:rsid w:val="002403A6"/>
    <w:rsid w:val="00240C20"/>
    <w:rsid w:val="00240D86"/>
    <w:rsid w:val="00240F55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5F10"/>
    <w:rsid w:val="00246892"/>
    <w:rsid w:val="00246B48"/>
    <w:rsid w:val="0024777B"/>
    <w:rsid w:val="00247A65"/>
    <w:rsid w:val="002518D0"/>
    <w:rsid w:val="00251E57"/>
    <w:rsid w:val="0025260D"/>
    <w:rsid w:val="00252C95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6EDA"/>
    <w:rsid w:val="00257572"/>
    <w:rsid w:val="00257AA4"/>
    <w:rsid w:val="00257D5C"/>
    <w:rsid w:val="00257EE6"/>
    <w:rsid w:val="00257FFA"/>
    <w:rsid w:val="00260291"/>
    <w:rsid w:val="00260772"/>
    <w:rsid w:val="00260DDF"/>
    <w:rsid w:val="00261A99"/>
    <w:rsid w:val="00261B94"/>
    <w:rsid w:val="00261F5F"/>
    <w:rsid w:val="0026209F"/>
    <w:rsid w:val="00262330"/>
    <w:rsid w:val="00262ABD"/>
    <w:rsid w:val="00262B7D"/>
    <w:rsid w:val="00262C02"/>
    <w:rsid w:val="00262CC3"/>
    <w:rsid w:val="00262E13"/>
    <w:rsid w:val="002633C8"/>
    <w:rsid w:val="0026348D"/>
    <w:rsid w:val="00263B88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18F6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822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9BA"/>
    <w:rsid w:val="00295B3D"/>
    <w:rsid w:val="00295CD2"/>
    <w:rsid w:val="00295E6E"/>
    <w:rsid w:val="00296E62"/>
    <w:rsid w:val="002976A5"/>
    <w:rsid w:val="00297A23"/>
    <w:rsid w:val="002A00A6"/>
    <w:rsid w:val="002A0732"/>
    <w:rsid w:val="002A0870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555"/>
    <w:rsid w:val="002B387C"/>
    <w:rsid w:val="002B3B92"/>
    <w:rsid w:val="002B3BA9"/>
    <w:rsid w:val="002B3F50"/>
    <w:rsid w:val="002B3FF1"/>
    <w:rsid w:val="002B427E"/>
    <w:rsid w:val="002B5195"/>
    <w:rsid w:val="002B5294"/>
    <w:rsid w:val="002B59E6"/>
    <w:rsid w:val="002B5E54"/>
    <w:rsid w:val="002B65DB"/>
    <w:rsid w:val="002B6C91"/>
    <w:rsid w:val="002B7CDA"/>
    <w:rsid w:val="002B7E44"/>
    <w:rsid w:val="002C056D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D1395"/>
    <w:rsid w:val="002D1636"/>
    <w:rsid w:val="002D1EB3"/>
    <w:rsid w:val="002D23A7"/>
    <w:rsid w:val="002D29E3"/>
    <w:rsid w:val="002D3708"/>
    <w:rsid w:val="002D49B4"/>
    <w:rsid w:val="002D4D7F"/>
    <w:rsid w:val="002D4F88"/>
    <w:rsid w:val="002D57A3"/>
    <w:rsid w:val="002D5CC9"/>
    <w:rsid w:val="002D70CB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0DAB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3C"/>
    <w:rsid w:val="002F359D"/>
    <w:rsid w:val="002F36F4"/>
    <w:rsid w:val="002F3B1A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300713"/>
    <w:rsid w:val="003009CA"/>
    <w:rsid w:val="00301A8A"/>
    <w:rsid w:val="00301BA5"/>
    <w:rsid w:val="00302987"/>
    <w:rsid w:val="0030315B"/>
    <w:rsid w:val="0030318B"/>
    <w:rsid w:val="00303EA8"/>
    <w:rsid w:val="003055AD"/>
    <w:rsid w:val="00305C7C"/>
    <w:rsid w:val="00305D8C"/>
    <w:rsid w:val="00306BCA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29E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5B89"/>
    <w:rsid w:val="0033635A"/>
    <w:rsid w:val="00336492"/>
    <w:rsid w:val="003364A1"/>
    <w:rsid w:val="00336E30"/>
    <w:rsid w:val="00337311"/>
    <w:rsid w:val="00337499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4C"/>
    <w:rsid w:val="003447D4"/>
    <w:rsid w:val="00345F60"/>
    <w:rsid w:val="00346579"/>
    <w:rsid w:val="003465D9"/>
    <w:rsid w:val="00346F9B"/>
    <w:rsid w:val="00350455"/>
    <w:rsid w:val="00350943"/>
    <w:rsid w:val="00351764"/>
    <w:rsid w:val="003518D0"/>
    <w:rsid w:val="00351E81"/>
    <w:rsid w:val="00352F93"/>
    <w:rsid w:val="00353533"/>
    <w:rsid w:val="00353D67"/>
    <w:rsid w:val="00353E30"/>
    <w:rsid w:val="00353E7E"/>
    <w:rsid w:val="0035447B"/>
    <w:rsid w:val="003548C9"/>
    <w:rsid w:val="00355051"/>
    <w:rsid w:val="003550DF"/>
    <w:rsid w:val="0035598E"/>
    <w:rsid w:val="00355B81"/>
    <w:rsid w:val="00355D17"/>
    <w:rsid w:val="003561C6"/>
    <w:rsid w:val="00356542"/>
    <w:rsid w:val="00356D5D"/>
    <w:rsid w:val="00356DDD"/>
    <w:rsid w:val="003579ED"/>
    <w:rsid w:val="00357B16"/>
    <w:rsid w:val="00357DA0"/>
    <w:rsid w:val="0036035E"/>
    <w:rsid w:val="0036062E"/>
    <w:rsid w:val="003606B5"/>
    <w:rsid w:val="003607A0"/>
    <w:rsid w:val="00360B7B"/>
    <w:rsid w:val="00361CD4"/>
    <w:rsid w:val="00361D7F"/>
    <w:rsid w:val="0036285D"/>
    <w:rsid w:val="00363026"/>
    <w:rsid w:val="0036365F"/>
    <w:rsid w:val="00363968"/>
    <w:rsid w:val="00364C38"/>
    <w:rsid w:val="00364C4C"/>
    <w:rsid w:val="003650D3"/>
    <w:rsid w:val="003655BF"/>
    <w:rsid w:val="00365600"/>
    <w:rsid w:val="00365FF0"/>
    <w:rsid w:val="003666E2"/>
    <w:rsid w:val="00366E06"/>
    <w:rsid w:val="00366F95"/>
    <w:rsid w:val="003675A9"/>
    <w:rsid w:val="00367676"/>
    <w:rsid w:val="00370192"/>
    <w:rsid w:val="0037054E"/>
    <w:rsid w:val="00370BDB"/>
    <w:rsid w:val="00371679"/>
    <w:rsid w:val="00371D50"/>
    <w:rsid w:val="00371E34"/>
    <w:rsid w:val="00371E3B"/>
    <w:rsid w:val="00372393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77FF5"/>
    <w:rsid w:val="003808DC"/>
    <w:rsid w:val="0038127B"/>
    <w:rsid w:val="003815D2"/>
    <w:rsid w:val="00381B94"/>
    <w:rsid w:val="00381EDF"/>
    <w:rsid w:val="0038212E"/>
    <w:rsid w:val="0038234B"/>
    <w:rsid w:val="00382C59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871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57B1"/>
    <w:rsid w:val="003A5F21"/>
    <w:rsid w:val="003A61F1"/>
    <w:rsid w:val="003A6561"/>
    <w:rsid w:val="003A66E8"/>
    <w:rsid w:val="003A75A3"/>
    <w:rsid w:val="003A7A6F"/>
    <w:rsid w:val="003B005A"/>
    <w:rsid w:val="003B023E"/>
    <w:rsid w:val="003B02EE"/>
    <w:rsid w:val="003B0BCE"/>
    <w:rsid w:val="003B0CC9"/>
    <w:rsid w:val="003B0F92"/>
    <w:rsid w:val="003B1CFA"/>
    <w:rsid w:val="003B26AA"/>
    <w:rsid w:val="003B2A1B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BA5"/>
    <w:rsid w:val="003C3311"/>
    <w:rsid w:val="003C3BB0"/>
    <w:rsid w:val="003C42C5"/>
    <w:rsid w:val="003C4E72"/>
    <w:rsid w:val="003C4FB9"/>
    <w:rsid w:val="003C5902"/>
    <w:rsid w:val="003C61AA"/>
    <w:rsid w:val="003C622C"/>
    <w:rsid w:val="003C64DD"/>
    <w:rsid w:val="003C66F0"/>
    <w:rsid w:val="003C7536"/>
    <w:rsid w:val="003C78E7"/>
    <w:rsid w:val="003C79D3"/>
    <w:rsid w:val="003C7B7D"/>
    <w:rsid w:val="003C7E70"/>
    <w:rsid w:val="003D05D2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406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1AA5"/>
    <w:rsid w:val="003F2321"/>
    <w:rsid w:val="003F2838"/>
    <w:rsid w:val="003F2C96"/>
    <w:rsid w:val="003F2EB3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603"/>
    <w:rsid w:val="00401E22"/>
    <w:rsid w:val="0040206E"/>
    <w:rsid w:val="004024E4"/>
    <w:rsid w:val="00402ECA"/>
    <w:rsid w:val="004034B1"/>
    <w:rsid w:val="00403F9A"/>
    <w:rsid w:val="00404778"/>
    <w:rsid w:val="00404823"/>
    <w:rsid w:val="004049D0"/>
    <w:rsid w:val="00406091"/>
    <w:rsid w:val="0040649C"/>
    <w:rsid w:val="0040679E"/>
    <w:rsid w:val="00410341"/>
    <w:rsid w:val="004108C0"/>
    <w:rsid w:val="00410A50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5F3D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6FA"/>
    <w:rsid w:val="00422A0B"/>
    <w:rsid w:val="00422E6D"/>
    <w:rsid w:val="004231F5"/>
    <w:rsid w:val="00424E4B"/>
    <w:rsid w:val="00425777"/>
    <w:rsid w:val="00425E9F"/>
    <w:rsid w:val="004263A4"/>
    <w:rsid w:val="004264A4"/>
    <w:rsid w:val="0042682A"/>
    <w:rsid w:val="00426A60"/>
    <w:rsid w:val="00426AA6"/>
    <w:rsid w:val="00426B61"/>
    <w:rsid w:val="0042742E"/>
    <w:rsid w:val="00427460"/>
    <w:rsid w:val="00427622"/>
    <w:rsid w:val="00427E99"/>
    <w:rsid w:val="0043003A"/>
    <w:rsid w:val="00430191"/>
    <w:rsid w:val="004309AD"/>
    <w:rsid w:val="004309D4"/>
    <w:rsid w:val="004313F5"/>
    <w:rsid w:val="00431756"/>
    <w:rsid w:val="004319E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37EB8"/>
    <w:rsid w:val="00440759"/>
    <w:rsid w:val="004407DE"/>
    <w:rsid w:val="00440CC4"/>
    <w:rsid w:val="004411AF"/>
    <w:rsid w:val="00441BA1"/>
    <w:rsid w:val="00442B34"/>
    <w:rsid w:val="00442EE1"/>
    <w:rsid w:val="00443A1E"/>
    <w:rsid w:val="00443F6C"/>
    <w:rsid w:val="00443FD3"/>
    <w:rsid w:val="00444930"/>
    <w:rsid w:val="00444BD3"/>
    <w:rsid w:val="0044502E"/>
    <w:rsid w:val="004459DD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0B8"/>
    <w:rsid w:val="00454DFB"/>
    <w:rsid w:val="0045501C"/>
    <w:rsid w:val="004551E2"/>
    <w:rsid w:val="004559A2"/>
    <w:rsid w:val="00455EDB"/>
    <w:rsid w:val="0045637C"/>
    <w:rsid w:val="004564E2"/>
    <w:rsid w:val="004568C6"/>
    <w:rsid w:val="00456A2B"/>
    <w:rsid w:val="00456DF0"/>
    <w:rsid w:val="00457097"/>
    <w:rsid w:val="00457169"/>
    <w:rsid w:val="00457218"/>
    <w:rsid w:val="00457909"/>
    <w:rsid w:val="00457B2B"/>
    <w:rsid w:val="00457B68"/>
    <w:rsid w:val="00457E8D"/>
    <w:rsid w:val="0046015E"/>
    <w:rsid w:val="00460BB3"/>
    <w:rsid w:val="0046108B"/>
    <w:rsid w:val="0046111E"/>
    <w:rsid w:val="004614CC"/>
    <w:rsid w:val="00461E76"/>
    <w:rsid w:val="00462F23"/>
    <w:rsid w:val="004632F6"/>
    <w:rsid w:val="004633D1"/>
    <w:rsid w:val="004634B2"/>
    <w:rsid w:val="004637C3"/>
    <w:rsid w:val="004639B7"/>
    <w:rsid w:val="00463BCE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5FB"/>
    <w:rsid w:val="004678EB"/>
    <w:rsid w:val="00467E40"/>
    <w:rsid w:val="00470709"/>
    <w:rsid w:val="00470AB3"/>
    <w:rsid w:val="00470DDE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74B"/>
    <w:rsid w:val="00476834"/>
    <w:rsid w:val="00476BDD"/>
    <w:rsid w:val="00476CE4"/>
    <w:rsid w:val="00476CEE"/>
    <w:rsid w:val="00477628"/>
    <w:rsid w:val="004778D3"/>
    <w:rsid w:val="00477D71"/>
    <w:rsid w:val="004808AA"/>
    <w:rsid w:val="004825D4"/>
    <w:rsid w:val="00482724"/>
    <w:rsid w:val="00482796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1080"/>
    <w:rsid w:val="00492381"/>
    <w:rsid w:val="00492578"/>
    <w:rsid w:val="00492895"/>
    <w:rsid w:val="00492B3D"/>
    <w:rsid w:val="00492E7D"/>
    <w:rsid w:val="004935C3"/>
    <w:rsid w:val="004939D1"/>
    <w:rsid w:val="00493C94"/>
    <w:rsid w:val="00494469"/>
    <w:rsid w:val="004944B3"/>
    <w:rsid w:val="0049485E"/>
    <w:rsid w:val="004952B0"/>
    <w:rsid w:val="004956BD"/>
    <w:rsid w:val="00495826"/>
    <w:rsid w:val="00495879"/>
    <w:rsid w:val="00495910"/>
    <w:rsid w:val="00495A21"/>
    <w:rsid w:val="00495C14"/>
    <w:rsid w:val="00495E49"/>
    <w:rsid w:val="00496ADE"/>
    <w:rsid w:val="00496C7C"/>
    <w:rsid w:val="004971E2"/>
    <w:rsid w:val="0049782B"/>
    <w:rsid w:val="0049785B"/>
    <w:rsid w:val="004A0B25"/>
    <w:rsid w:val="004A1C48"/>
    <w:rsid w:val="004A2D4B"/>
    <w:rsid w:val="004A4178"/>
    <w:rsid w:val="004A6727"/>
    <w:rsid w:val="004A6F79"/>
    <w:rsid w:val="004A7152"/>
    <w:rsid w:val="004A71D0"/>
    <w:rsid w:val="004A720F"/>
    <w:rsid w:val="004A7786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34B"/>
    <w:rsid w:val="004B45C7"/>
    <w:rsid w:val="004B47C9"/>
    <w:rsid w:val="004B4C74"/>
    <w:rsid w:val="004B4E75"/>
    <w:rsid w:val="004B5168"/>
    <w:rsid w:val="004B5BDE"/>
    <w:rsid w:val="004B5DB7"/>
    <w:rsid w:val="004B64B9"/>
    <w:rsid w:val="004C14A4"/>
    <w:rsid w:val="004C14AF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54AE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5DED"/>
    <w:rsid w:val="004E6396"/>
    <w:rsid w:val="004E6583"/>
    <w:rsid w:val="004F0018"/>
    <w:rsid w:val="004F05C9"/>
    <w:rsid w:val="004F0E20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5AD"/>
    <w:rsid w:val="004F55EC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485D"/>
    <w:rsid w:val="00505446"/>
    <w:rsid w:val="005058FC"/>
    <w:rsid w:val="00505DD5"/>
    <w:rsid w:val="00506387"/>
    <w:rsid w:val="005066E8"/>
    <w:rsid w:val="00506915"/>
    <w:rsid w:val="00506943"/>
    <w:rsid w:val="00507356"/>
    <w:rsid w:val="00507383"/>
    <w:rsid w:val="00510066"/>
    <w:rsid w:val="005105C2"/>
    <w:rsid w:val="00512385"/>
    <w:rsid w:val="00512CED"/>
    <w:rsid w:val="00513175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1CBC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3C9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5BE3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5D22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4FB0"/>
    <w:rsid w:val="005650FD"/>
    <w:rsid w:val="00565543"/>
    <w:rsid w:val="00565848"/>
    <w:rsid w:val="00565A93"/>
    <w:rsid w:val="005662C5"/>
    <w:rsid w:val="005663F0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1DB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2BF4"/>
    <w:rsid w:val="005836D6"/>
    <w:rsid w:val="00583A90"/>
    <w:rsid w:val="00583F2E"/>
    <w:rsid w:val="005841BB"/>
    <w:rsid w:val="00584D61"/>
    <w:rsid w:val="005850CB"/>
    <w:rsid w:val="0058515E"/>
    <w:rsid w:val="00585D37"/>
    <w:rsid w:val="00585E11"/>
    <w:rsid w:val="00587AF7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2847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9B7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B7E6A"/>
    <w:rsid w:val="005C00F3"/>
    <w:rsid w:val="005C040C"/>
    <w:rsid w:val="005C15EC"/>
    <w:rsid w:val="005C1865"/>
    <w:rsid w:val="005C189A"/>
    <w:rsid w:val="005C2701"/>
    <w:rsid w:val="005C2BA8"/>
    <w:rsid w:val="005C2D47"/>
    <w:rsid w:val="005C31A8"/>
    <w:rsid w:val="005C369E"/>
    <w:rsid w:val="005C3D7B"/>
    <w:rsid w:val="005C4131"/>
    <w:rsid w:val="005C4418"/>
    <w:rsid w:val="005C4A60"/>
    <w:rsid w:val="005C4E0D"/>
    <w:rsid w:val="005C55EF"/>
    <w:rsid w:val="005C58AF"/>
    <w:rsid w:val="005C671A"/>
    <w:rsid w:val="005C68F8"/>
    <w:rsid w:val="005C6D4D"/>
    <w:rsid w:val="005C74F9"/>
    <w:rsid w:val="005C7E7E"/>
    <w:rsid w:val="005D00FD"/>
    <w:rsid w:val="005D02A3"/>
    <w:rsid w:val="005D0CE9"/>
    <w:rsid w:val="005D0D5F"/>
    <w:rsid w:val="005D0E48"/>
    <w:rsid w:val="005D0FD7"/>
    <w:rsid w:val="005D1213"/>
    <w:rsid w:val="005D2E86"/>
    <w:rsid w:val="005D35B2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A27"/>
    <w:rsid w:val="005F02E3"/>
    <w:rsid w:val="005F128A"/>
    <w:rsid w:val="005F1397"/>
    <w:rsid w:val="005F1E30"/>
    <w:rsid w:val="005F2B30"/>
    <w:rsid w:val="005F2D43"/>
    <w:rsid w:val="005F3166"/>
    <w:rsid w:val="005F400B"/>
    <w:rsid w:val="005F439B"/>
    <w:rsid w:val="005F47FB"/>
    <w:rsid w:val="005F480A"/>
    <w:rsid w:val="005F52F9"/>
    <w:rsid w:val="005F5447"/>
    <w:rsid w:val="005F5ABB"/>
    <w:rsid w:val="005F5BB6"/>
    <w:rsid w:val="005F692E"/>
    <w:rsid w:val="005F6BB6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1DF"/>
    <w:rsid w:val="00605532"/>
    <w:rsid w:val="00606002"/>
    <w:rsid w:val="006060AB"/>
    <w:rsid w:val="006064C2"/>
    <w:rsid w:val="00607666"/>
    <w:rsid w:val="006078EE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495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03"/>
    <w:rsid w:val="00616D77"/>
    <w:rsid w:val="00617256"/>
    <w:rsid w:val="00617699"/>
    <w:rsid w:val="00617A09"/>
    <w:rsid w:val="00617BD7"/>
    <w:rsid w:val="00617CA7"/>
    <w:rsid w:val="00620540"/>
    <w:rsid w:val="00620927"/>
    <w:rsid w:val="00621399"/>
    <w:rsid w:val="00621835"/>
    <w:rsid w:val="0062191F"/>
    <w:rsid w:val="00621EC8"/>
    <w:rsid w:val="006222BD"/>
    <w:rsid w:val="00622861"/>
    <w:rsid w:val="00622A94"/>
    <w:rsid w:val="00622BD5"/>
    <w:rsid w:val="00622D45"/>
    <w:rsid w:val="00625D78"/>
    <w:rsid w:val="00625FF7"/>
    <w:rsid w:val="00626042"/>
    <w:rsid w:val="00626108"/>
    <w:rsid w:val="006266A8"/>
    <w:rsid w:val="006266E6"/>
    <w:rsid w:val="0062769A"/>
    <w:rsid w:val="0062778F"/>
    <w:rsid w:val="00627ACC"/>
    <w:rsid w:val="00627F53"/>
    <w:rsid w:val="006309E7"/>
    <w:rsid w:val="0063142D"/>
    <w:rsid w:val="006316B1"/>
    <w:rsid w:val="006318CC"/>
    <w:rsid w:val="00631CBC"/>
    <w:rsid w:val="00631F26"/>
    <w:rsid w:val="00631FDE"/>
    <w:rsid w:val="006321EF"/>
    <w:rsid w:val="0063274D"/>
    <w:rsid w:val="00633A1C"/>
    <w:rsid w:val="00633E15"/>
    <w:rsid w:val="006340D1"/>
    <w:rsid w:val="00634313"/>
    <w:rsid w:val="006344FE"/>
    <w:rsid w:val="006345D5"/>
    <w:rsid w:val="00634616"/>
    <w:rsid w:val="0063497C"/>
    <w:rsid w:val="00634B66"/>
    <w:rsid w:val="00635DF2"/>
    <w:rsid w:val="00636069"/>
    <w:rsid w:val="00636701"/>
    <w:rsid w:val="00637B0D"/>
    <w:rsid w:val="00640264"/>
    <w:rsid w:val="0064047A"/>
    <w:rsid w:val="006416B6"/>
    <w:rsid w:val="00641F65"/>
    <w:rsid w:val="00642015"/>
    <w:rsid w:val="006422EE"/>
    <w:rsid w:val="00643009"/>
    <w:rsid w:val="0064333D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980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32A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67C"/>
    <w:rsid w:val="00660B3C"/>
    <w:rsid w:val="006610EB"/>
    <w:rsid w:val="00661749"/>
    <w:rsid w:val="0066200B"/>
    <w:rsid w:val="006631CF"/>
    <w:rsid w:val="006632B2"/>
    <w:rsid w:val="006638F8"/>
    <w:rsid w:val="00663E69"/>
    <w:rsid w:val="00663FE9"/>
    <w:rsid w:val="006643B6"/>
    <w:rsid w:val="006643EC"/>
    <w:rsid w:val="0066485A"/>
    <w:rsid w:val="00664FD8"/>
    <w:rsid w:val="0066516B"/>
    <w:rsid w:val="00665354"/>
    <w:rsid w:val="0066536A"/>
    <w:rsid w:val="00665BD6"/>
    <w:rsid w:val="00666DE8"/>
    <w:rsid w:val="00667099"/>
    <w:rsid w:val="0066738C"/>
    <w:rsid w:val="00667934"/>
    <w:rsid w:val="00667D9C"/>
    <w:rsid w:val="00667FE4"/>
    <w:rsid w:val="0067098E"/>
    <w:rsid w:val="006712E1"/>
    <w:rsid w:val="00671989"/>
    <w:rsid w:val="0067246A"/>
    <w:rsid w:val="00672FCC"/>
    <w:rsid w:val="006733D9"/>
    <w:rsid w:val="0067392C"/>
    <w:rsid w:val="006744D1"/>
    <w:rsid w:val="00674DB3"/>
    <w:rsid w:val="00674F31"/>
    <w:rsid w:val="006750B7"/>
    <w:rsid w:val="006751A8"/>
    <w:rsid w:val="0067524D"/>
    <w:rsid w:val="00675A9F"/>
    <w:rsid w:val="006760B5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3CFF"/>
    <w:rsid w:val="00683E48"/>
    <w:rsid w:val="0068425F"/>
    <w:rsid w:val="0068439C"/>
    <w:rsid w:val="006847CF"/>
    <w:rsid w:val="00684D8B"/>
    <w:rsid w:val="00684F4F"/>
    <w:rsid w:val="006850CC"/>
    <w:rsid w:val="00685AF9"/>
    <w:rsid w:val="00685C62"/>
    <w:rsid w:val="00685D1E"/>
    <w:rsid w:val="00685DE3"/>
    <w:rsid w:val="0068656F"/>
    <w:rsid w:val="00686C41"/>
    <w:rsid w:val="006875EF"/>
    <w:rsid w:val="006876BD"/>
    <w:rsid w:val="00687CB6"/>
    <w:rsid w:val="006901FC"/>
    <w:rsid w:val="00690630"/>
    <w:rsid w:val="00690F44"/>
    <w:rsid w:val="006918F5"/>
    <w:rsid w:val="00691C43"/>
    <w:rsid w:val="00691EFC"/>
    <w:rsid w:val="00692087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537D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366"/>
    <w:rsid w:val="006978A5"/>
    <w:rsid w:val="0069797A"/>
    <w:rsid w:val="00697D88"/>
    <w:rsid w:val="006A019B"/>
    <w:rsid w:val="006A0965"/>
    <w:rsid w:val="006A09A5"/>
    <w:rsid w:val="006A0CEE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0F"/>
    <w:rsid w:val="006A357E"/>
    <w:rsid w:val="006A3D6D"/>
    <w:rsid w:val="006A46BC"/>
    <w:rsid w:val="006A4770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B5E"/>
    <w:rsid w:val="006A7D81"/>
    <w:rsid w:val="006B01BB"/>
    <w:rsid w:val="006B051D"/>
    <w:rsid w:val="006B06C2"/>
    <w:rsid w:val="006B0914"/>
    <w:rsid w:val="006B0A84"/>
    <w:rsid w:val="006B109A"/>
    <w:rsid w:val="006B1498"/>
    <w:rsid w:val="006B21BB"/>
    <w:rsid w:val="006B2201"/>
    <w:rsid w:val="006B28C2"/>
    <w:rsid w:val="006B2937"/>
    <w:rsid w:val="006B29F4"/>
    <w:rsid w:val="006B2D62"/>
    <w:rsid w:val="006B3144"/>
    <w:rsid w:val="006B3E5E"/>
    <w:rsid w:val="006B463A"/>
    <w:rsid w:val="006B4725"/>
    <w:rsid w:val="006B4AD6"/>
    <w:rsid w:val="006B512B"/>
    <w:rsid w:val="006B5600"/>
    <w:rsid w:val="006B5753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7F6"/>
    <w:rsid w:val="006C38F3"/>
    <w:rsid w:val="006C3AD3"/>
    <w:rsid w:val="006C4910"/>
    <w:rsid w:val="006C4C62"/>
    <w:rsid w:val="006C5751"/>
    <w:rsid w:val="006C59CF"/>
    <w:rsid w:val="006C5A1E"/>
    <w:rsid w:val="006C5C0C"/>
    <w:rsid w:val="006C70DD"/>
    <w:rsid w:val="006C73FA"/>
    <w:rsid w:val="006C7663"/>
    <w:rsid w:val="006C77D1"/>
    <w:rsid w:val="006C7832"/>
    <w:rsid w:val="006C78E4"/>
    <w:rsid w:val="006C7BEC"/>
    <w:rsid w:val="006C7E20"/>
    <w:rsid w:val="006D0727"/>
    <w:rsid w:val="006D0898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4DDB"/>
    <w:rsid w:val="006D54B5"/>
    <w:rsid w:val="006D5787"/>
    <w:rsid w:val="006D62BF"/>
    <w:rsid w:val="006D6612"/>
    <w:rsid w:val="006D692B"/>
    <w:rsid w:val="006D6D9E"/>
    <w:rsid w:val="006D710B"/>
    <w:rsid w:val="006D762B"/>
    <w:rsid w:val="006D785F"/>
    <w:rsid w:val="006D7B6B"/>
    <w:rsid w:val="006E0415"/>
    <w:rsid w:val="006E0C4C"/>
    <w:rsid w:val="006E1010"/>
    <w:rsid w:val="006E105A"/>
    <w:rsid w:val="006E1F7E"/>
    <w:rsid w:val="006E2C0F"/>
    <w:rsid w:val="006E300E"/>
    <w:rsid w:val="006E323A"/>
    <w:rsid w:val="006E3958"/>
    <w:rsid w:val="006E3D27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D88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6F7F93"/>
    <w:rsid w:val="00700BA6"/>
    <w:rsid w:val="00700C5A"/>
    <w:rsid w:val="00700DC8"/>
    <w:rsid w:val="00701199"/>
    <w:rsid w:val="0070137F"/>
    <w:rsid w:val="007019EE"/>
    <w:rsid w:val="0070220E"/>
    <w:rsid w:val="00702A20"/>
    <w:rsid w:val="0070334F"/>
    <w:rsid w:val="007033AC"/>
    <w:rsid w:val="00704142"/>
    <w:rsid w:val="0070485D"/>
    <w:rsid w:val="00704C84"/>
    <w:rsid w:val="0070556D"/>
    <w:rsid w:val="00705797"/>
    <w:rsid w:val="00705FCB"/>
    <w:rsid w:val="00706892"/>
    <w:rsid w:val="0070699F"/>
    <w:rsid w:val="007069C3"/>
    <w:rsid w:val="00706C85"/>
    <w:rsid w:val="00707633"/>
    <w:rsid w:val="0070769E"/>
    <w:rsid w:val="0070786E"/>
    <w:rsid w:val="00707DD8"/>
    <w:rsid w:val="007108D8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092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4C16"/>
    <w:rsid w:val="00715439"/>
    <w:rsid w:val="0071551E"/>
    <w:rsid w:val="0071583D"/>
    <w:rsid w:val="007162C8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70E"/>
    <w:rsid w:val="0073189A"/>
    <w:rsid w:val="0073206C"/>
    <w:rsid w:val="0073222E"/>
    <w:rsid w:val="00732678"/>
    <w:rsid w:val="007331AE"/>
    <w:rsid w:val="007331B9"/>
    <w:rsid w:val="0073322B"/>
    <w:rsid w:val="00733605"/>
    <w:rsid w:val="00733841"/>
    <w:rsid w:val="00733900"/>
    <w:rsid w:val="007339F5"/>
    <w:rsid w:val="00733B50"/>
    <w:rsid w:val="00733B7B"/>
    <w:rsid w:val="007344FE"/>
    <w:rsid w:val="0073477A"/>
    <w:rsid w:val="00734A56"/>
    <w:rsid w:val="00734D43"/>
    <w:rsid w:val="00735454"/>
    <w:rsid w:val="00736591"/>
    <w:rsid w:val="00736763"/>
    <w:rsid w:val="00736E3D"/>
    <w:rsid w:val="00736F32"/>
    <w:rsid w:val="00737B3E"/>
    <w:rsid w:val="00737D6F"/>
    <w:rsid w:val="00737E50"/>
    <w:rsid w:val="00740903"/>
    <w:rsid w:val="00741161"/>
    <w:rsid w:val="0074152C"/>
    <w:rsid w:val="007416DE"/>
    <w:rsid w:val="0074192D"/>
    <w:rsid w:val="00741E2F"/>
    <w:rsid w:val="00742612"/>
    <w:rsid w:val="00742808"/>
    <w:rsid w:val="00743355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28E"/>
    <w:rsid w:val="0074751B"/>
    <w:rsid w:val="00747740"/>
    <w:rsid w:val="00750502"/>
    <w:rsid w:val="00750F04"/>
    <w:rsid w:val="007519C3"/>
    <w:rsid w:val="00751D4B"/>
    <w:rsid w:val="0075223C"/>
    <w:rsid w:val="00752562"/>
    <w:rsid w:val="0075279B"/>
    <w:rsid w:val="007541C6"/>
    <w:rsid w:val="007542B9"/>
    <w:rsid w:val="00754A5B"/>
    <w:rsid w:val="00754C92"/>
    <w:rsid w:val="00754FD5"/>
    <w:rsid w:val="00755529"/>
    <w:rsid w:val="007559BE"/>
    <w:rsid w:val="00756663"/>
    <w:rsid w:val="007572F7"/>
    <w:rsid w:val="00757B3C"/>
    <w:rsid w:val="007601C3"/>
    <w:rsid w:val="0076167F"/>
    <w:rsid w:val="00761F58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4FE7"/>
    <w:rsid w:val="00765111"/>
    <w:rsid w:val="0076515A"/>
    <w:rsid w:val="007658E4"/>
    <w:rsid w:val="00765D08"/>
    <w:rsid w:val="00765E7D"/>
    <w:rsid w:val="007661AC"/>
    <w:rsid w:val="0076621C"/>
    <w:rsid w:val="00766AC5"/>
    <w:rsid w:val="0076799D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2858"/>
    <w:rsid w:val="00782A2F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121"/>
    <w:rsid w:val="00792608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947"/>
    <w:rsid w:val="007A1A96"/>
    <w:rsid w:val="007A2059"/>
    <w:rsid w:val="007A20EB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BE"/>
    <w:rsid w:val="007A4CFA"/>
    <w:rsid w:val="007A4D4F"/>
    <w:rsid w:val="007A4F34"/>
    <w:rsid w:val="007A5207"/>
    <w:rsid w:val="007A5601"/>
    <w:rsid w:val="007A5AFE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6DC"/>
    <w:rsid w:val="007B4BCB"/>
    <w:rsid w:val="007B4F18"/>
    <w:rsid w:val="007B571B"/>
    <w:rsid w:val="007B58B1"/>
    <w:rsid w:val="007B6081"/>
    <w:rsid w:val="007B617D"/>
    <w:rsid w:val="007B6C5B"/>
    <w:rsid w:val="007B75D7"/>
    <w:rsid w:val="007B7796"/>
    <w:rsid w:val="007B7A1E"/>
    <w:rsid w:val="007B7A38"/>
    <w:rsid w:val="007B7D0C"/>
    <w:rsid w:val="007C136B"/>
    <w:rsid w:val="007C14AF"/>
    <w:rsid w:val="007C187E"/>
    <w:rsid w:val="007C1896"/>
    <w:rsid w:val="007C1AED"/>
    <w:rsid w:val="007C1CD9"/>
    <w:rsid w:val="007C1D95"/>
    <w:rsid w:val="007C223B"/>
    <w:rsid w:val="007C2973"/>
    <w:rsid w:val="007C2C2B"/>
    <w:rsid w:val="007C3545"/>
    <w:rsid w:val="007C36B8"/>
    <w:rsid w:val="007C3A1D"/>
    <w:rsid w:val="007C3BAE"/>
    <w:rsid w:val="007C3C1B"/>
    <w:rsid w:val="007C3CBB"/>
    <w:rsid w:val="007C4A8E"/>
    <w:rsid w:val="007C53E0"/>
    <w:rsid w:val="007C58A8"/>
    <w:rsid w:val="007C5ABC"/>
    <w:rsid w:val="007C645D"/>
    <w:rsid w:val="007C6A8F"/>
    <w:rsid w:val="007C6B72"/>
    <w:rsid w:val="007C6E1B"/>
    <w:rsid w:val="007C6EDE"/>
    <w:rsid w:val="007C72FB"/>
    <w:rsid w:val="007C7E7A"/>
    <w:rsid w:val="007D0896"/>
    <w:rsid w:val="007D1637"/>
    <w:rsid w:val="007D1673"/>
    <w:rsid w:val="007D19C5"/>
    <w:rsid w:val="007D217B"/>
    <w:rsid w:val="007D2F92"/>
    <w:rsid w:val="007D3765"/>
    <w:rsid w:val="007D3E47"/>
    <w:rsid w:val="007D46C8"/>
    <w:rsid w:val="007D4A8B"/>
    <w:rsid w:val="007D4F52"/>
    <w:rsid w:val="007D5D63"/>
    <w:rsid w:val="007D61D1"/>
    <w:rsid w:val="007D69AD"/>
    <w:rsid w:val="007D6DB8"/>
    <w:rsid w:val="007D6F00"/>
    <w:rsid w:val="007D769B"/>
    <w:rsid w:val="007D77E4"/>
    <w:rsid w:val="007E0578"/>
    <w:rsid w:val="007E0802"/>
    <w:rsid w:val="007E0835"/>
    <w:rsid w:val="007E0C9D"/>
    <w:rsid w:val="007E0ECF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46"/>
    <w:rsid w:val="007E6CEE"/>
    <w:rsid w:val="007E7869"/>
    <w:rsid w:val="007E7892"/>
    <w:rsid w:val="007E7AC4"/>
    <w:rsid w:val="007E7E1C"/>
    <w:rsid w:val="007F100E"/>
    <w:rsid w:val="007F1642"/>
    <w:rsid w:val="007F219F"/>
    <w:rsid w:val="007F2325"/>
    <w:rsid w:val="007F2467"/>
    <w:rsid w:val="007F24E5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B02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2262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2F57"/>
    <w:rsid w:val="00813268"/>
    <w:rsid w:val="00813436"/>
    <w:rsid w:val="00813794"/>
    <w:rsid w:val="00813922"/>
    <w:rsid w:val="00813B68"/>
    <w:rsid w:val="0081402E"/>
    <w:rsid w:val="008141C1"/>
    <w:rsid w:val="00814363"/>
    <w:rsid w:val="008143FC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3F80"/>
    <w:rsid w:val="008249E5"/>
    <w:rsid w:val="00824A3E"/>
    <w:rsid w:val="00825087"/>
    <w:rsid w:val="008252BB"/>
    <w:rsid w:val="00825ADB"/>
    <w:rsid w:val="00825CF6"/>
    <w:rsid w:val="00826542"/>
    <w:rsid w:val="00826C8C"/>
    <w:rsid w:val="00827310"/>
    <w:rsid w:val="00830023"/>
    <w:rsid w:val="00830470"/>
    <w:rsid w:val="00831457"/>
    <w:rsid w:val="0083179E"/>
    <w:rsid w:val="008318B2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4B3F"/>
    <w:rsid w:val="0083574A"/>
    <w:rsid w:val="008367FA"/>
    <w:rsid w:val="00837574"/>
    <w:rsid w:val="00837848"/>
    <w:rsid w:val="00840CCF"/>
    <w:rsid w:val="00840F23"/>
    <w:rsid w:val="00841CB5"/>
    <w:rsid w:val="008421F9"/>
    <w:rsid w:val="008426BE"/>
    <w:rsid w:val="00842E17"/>
    <w:rsid w:val="00844101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551"/>
    <w:rsid w:val="00850E7F"/>
    <w:rsid w:val="008518D6"/>
    <w:rsid w:val="0085213C"/>
    <w:rsid w:val="00852180"/>
    <w:rsid w:val="00852D41"/>
    <w:rsid w:val="00853D48"/>
    <w:rsid w:val="00853F90"/>
    <w:rsid w:val="00854CEF"/>
    <w:rsid w:val="00854F52"/>
    <w:rsid w:val="00855EBA"/>
    <w:rsid w:val="008563EC"/>
    <w:rsid w:val="0085794C"/>
    <w:rsid w:val="00857D18"/>
    <w:rsid w:val="00860387"/>
    <w:rsid w:val="008609B1"/>
    <w:rsid w:val="00860A5D"/>
    <w:rsid w:val="00861588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5362"/>
    <w:rsid w:val="0086688F"/>
    <w:rsid w:val="00866A22"/>
    <w:rsid w:val="008675BA"/>
    <w:rsid w:val="0087012B"/>
    <w:rsid w:val="008711BE"/>
    <w:rsid w:val="0087194C"/>
    <w:rsid w:val="00872473"/>
    <w:rsid w:val="00872542"/>
    <w:rsid w:val="0087290B"/>
    <w:rsid w:val="008736F0"/>
    <w:rsid w:val="00873942"/>
    <w:rsid w:val="00873A11"/>
    <w:rsid w:val="00873A80"/>
    <w:rsid w:val="00874242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0EF4"/>
    <w:rsid w:val="00881458"/>
    <w:rsid w:val="0088194B"/>
    <w:rsid w:val="00881D32"/>
    <w:rsid w:val="00881E55"/>
    <w:rsid w:val="00881EC3"/>
    <w:rsid w:val="00882580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ADE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068D"/>
    <w:rsid w:val="008912F9"/>
    <w:rsid w:val="0089152F"/>
    <w:rsid w:val="008916BB"/>
    <w:rsid w:val="0089256B"/>
    <w:rsid w:val="00892779"/>
    <w:rsid w:val="00892F00"/>
    <w:rsid w:val="00893CFD"/>
    <w:rsid w:val="0089424F"/>
    <w:rsid w:val="00894750"/>
    <w:rsid w:val="00894A30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97C25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56C6"/>
    <w:rsid w:val="008A65AA"/>
    <w:rsid w:val="008A6E96"/>
    <w:rsid w:val="008A7096"/>
    <w:rsid w:val="008A7AED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54"/>
    <w:rsid w:val="008B4AFF"/>
    <w:rsid w:val="008B5450"/>
    <w:rsid w:val="008B59A0"/>
    <w:rsid w:val="008B5A0C"/>
    <w:rsid w:val="008B5CC4"/>
    <w:rsid w:val="008B5F53"/>
    <w:rsid w:val="008B61FB"/>
    <w:rsid w:val="008B66D6"/>
    <w:rsid w:val="008B69DA"/>
    <w:rsid w:val="008B6B98"/>
    <w:rsid w:val="008B6E35"/>
    <w:rsid w:val="008C0C5A"/>
    <w:rsid w:val="008C0FF6"/>
    <w:rsid w:val="008C1156"/>
    <w:rsid w:val="008C1348"/>
    <w:rsid w:val="008C14A2"/>
    <w:rsid w:val="008C1D97"/>
    <w:rsid w:val="008C204C"/>
    <w:rsid w:val="008C268B"/>
    <w:rsid w:val="008C307C"/>
    <w:rsid w:val="008C31B2"/>
    <w:rsid w:val="008C337D"/>
    <w:rsid w:val="008C3EF3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C7F91"/>
    <w:rsid w:val="008D054E"/>
    <w:rsid w:val="008D0785"/>
    <w:rsid w:val="008D095B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3D9"/>
    <w:rsid w:val="008D3ABB"/>
    <w:rsid w:val="008D3CC6"/>
    <w:rsid w:val="008D3EDC"/>
    <w:rsid w:val="008D4DE5"/>
    <w:rsid w:val="008D5694"/>
    <w:rsid w:val="008D6734"/>
    <w:rsid w:val="008D6D56"/>
    <w:rsid w:val="008D792E"/>
    <w:rsid w:val="008D7939"/>
    <w:rsid w:val="008E03F6"/>
    <w:rsid w:val="008E047C"/>
    <w:rsid w:val="008E0845"/>
    <w:rsid w:val="008E1134"/>
    <w:rsid w:val="008E1229"/>
    <w:rsid w:val="008E159A"/>
    <w:rsid w:val="008E1CF1"/>
    <w:rsid w:val="008E2144"/>
    <w:rsid w:val="008E2627"/>
    <w:rsid w:val="008E2CB4"/>
    <w:rsid w:val="008E2F0F"/>
    <w:rsid w:val="008E3233"/>
    <w:rsid w:val="008E32E7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E7DA0"/>
    <w:rsid w:val="008F024F"/>
    <w:rsid w:val="008F0911"/>
    <w:rsid w:val="008F192A"/>
    <w:rsid w:val="008F1AFB"/>
    <w:rsid w:val="008F30FE"/>
    <w:rsid w:val="008F3381"/>
    <w:rsid w:val="008F35B2"/>
    <w:rsid w:val="008F392D"/>
    <w:rsid w:val="008F3B98"/>
    <w:rsid w:val="008F4509"/>
    <w:rsid w:val="008F4FF2"/>
    <w:rsid w:val="008F5102"/>
    <w:rsid w:val="008F517C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89"/>
    <w:rsid w:val="009038F1"/>
    <w:rsid w:val="009039D6"/>
    <w:rsid w:val="009039F1"/>
    <w:rsid w:val="00903B19"/>
    <w:rsid w:val="00903EC5"/>
    <w:rsid w:val="00903F66"/>
    <w:rsid w:val="00904979"/>
    <w:rsid w:val="00904E63"/>
    <w:rsid w:val="0090511D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3A75"/>
    <w:rsid w:val="00914054"/>
    <w:rsid w:val="009154A0"/>
    <w:rsid w:val="009155D8"/>
    <w:rsid w:val="00915A19"/>
    <w:rsid w:val="00915AAC"/>
    <w:rsid w:val="00915C6B"/>
    <w:rsid w:val="0091676F"/>
    <w:rsid w:val="00917BA5"/>
    <w:rsid w:val="00917EC6"/>
    <w:rsid w:val="009206E8"/>
    <w:rsid w:val="0092111D"/>
    <w:rsid w:val="009219AC"/>
    <w:rsid w:val="00921BF3"/>
    <w:rsid w:val="00921C07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AB2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97D"/>
    <w:rsid w:val="00935BA6"/>
    <w:rsid w:val="00936992"/>
    <w:rsid w:val="009369BF"/>
    <w:rsid w:val="00936D78"/>
    <w:rsid w:val="009378F2"/>
    <w:rsid w:val="00940519"/>
    <w:rsid w:val="00940B2A"/>
    <w:rsid w:val="00941CDD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478A5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C81"/>
    <w:rsid w:val="00954EDE"/>
    <w:rsid w:val="009551B7"/>
    <w:rsid w:val="00955BC9"/>
    <w:rsid w:val="009560C8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209"/>
    <w:rsid w:val="0096276F"/>
    <w:rsid w:val="00962F41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B1D"/>
    <w:rsid w:val="00970FCE"/>
    <w:rsid w:val="009711C3"/>
    <w:rsid w:val="0097125D"/>
    <w:rsid w:val="00971407"/>
    <w:rsid w:val="0097232D"/>
    <w:rsid w:val="00972542"/>
    <w:rsid w:val="0097270A"/>
    <w:rsid w:val="00972EBB"/>
    <w:rsid w:val="0097383C"/>
    <w:rsid w:val="00973AF7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615"/>
    <w:rsid w:val="00980A12"/>
    <w:rsid w:val="0098119B"/>
    <w:rsid w:val="009815B1"/>
    <w:rsid w:val="009815CB"/>
    <w:rsid w:val="00981C4F"/>
    <w:rsid w:val="00981E5C"/>
    <w:rsid w:val="00981F97"/>
    <w:rsid w:val="009825A3"/>
    <w:rsid w:val="009829A4"/>
    <w:rsid w:val="00982A5F"/>
    <w:rsid w:val="00983C30"/>
    <w:rsid w:val="00983D45"/>
    <w:rsid w:val="009841C4"/>
    <w:rsid w:val="00984EB6"/>
    <w:rsid w:val="009855B3"/>
    <w:rsid w:val="00985BC7"/>
    <w:rsid w:val="00985FD7"/>
    <w:rsid w:val="0098607F"/>
    <w:rsid w:val="0098615C"/>
    <w:rsid w:val="00986500"/>
    <w:rsid w:val="00986603"/>
    <w:rsid w:val="00986609"/>
    <w:rsid w:val="00991311"/>
    <w:rsid w:val="009916A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8D7"/>
    <w:rsid w:val="009969F1"/>
    <w:rsid w:val="00996B0F"/>
    <w:rsid w:val="00996E0C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06D"/>
    <w:rsid w:val="009A540B"/>
    <w:rsid w:val="009A5FB8"/>
    <w:rsid w:val="009A63F6"/>
    <w:rsid w:val="009A702F"/>
    <w:rsid w:val="009A7344"/>
    <w:rsid w:val="009B0958"/>
    <w:rsid w:val="009B18EE"/>
    <w:rsid w:val="009B1CE5"/>
    <w:rsid w:val="009B2B45"/>
    <w:rsid w:val="009B2B53"/>
    <w:rsid w:val="009B352C"/>
    <w:rsid w:val="009B3DC8"/>
    <w:rsid w:val="009B430D"/>
    <w:rsid w:val="009B46A5"/>
    <w:rsid w:val="009B4BC7"/>
    <w:rsid w:val="009B5C8C"/>
    <w:rsid w:val="009B5CE2"/>
    <w:rsid w:val="009B5FC9"/>
    <w:rsid w:val="009B6E0C"/>
    <w:rsid w:val="009B6F58"/>
    <w:rsid w:val="009B75E8"/>
    <w:rsid w:val="009B76C1"/>
    <w:rsid w:val="009B7BCD"/>
    <w:rsid w:val="009C03C9"/>
    <w:rsid w:val="009C0EBA"/>
    <w:rsid w:val="009C16F3"/>
    <w:rsid w:val="009C1F77"/>
    <w:rsid w:val="009C21A8"/>
    <w:rsid w:val="009C2AC7"/>
    <w:rsid w:val="009C2F96"/>
    <w:rsid w:val="009C316B"/>
    <w:rsid w:val="009C471E"/>
    <w:rsid w:val="009C4AC8"/>
    <w:rsid w:val="009C50C6"/>
    <w:rsid w:val="009C5211"/>
    <w:rsid w:val="009C58B4"/>
    <w:rsid w:val="009C63D7"/>
    <w:rsid w:val="009C6742"/>
    <w:rsid w:val="009C678C"/>
    <w:rsid w:val="009C7054"/>
    <w:rsid w:val="009C706A"/>
    <w:rsid w:val="009C77F2"/>
    <w:rsid w:val="009D0242"/>
    <w:rsid w:val="009D0894"/>
    <w:rsid w:val="009D0BCC"/>
    <w:rsid w:val="009D122F"/>
    <w:rsid w:val="009D1B5D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ADB"/>
    <w:rsid w:val="009D7CC0"/>
    <w:rsid w:val="009E01C1"/>
    <w:rsid w:val="009E0465"/>
    <w:rsid w:val="009E0AA2"/>
    <w:rsid w:val="009E0F13"/>
    <w:rsid w:val="009E1070"/>
    <w:rsid w:val="009E1A39"/>
    <w:rsid w:val="009E2A7B"/>
    <w:rsid w:val="009E2D90"/>
    <w:rsid w:val="009E32EF"/>
    <w:rsid w:val="009E4A82"/>
    <w:rsid w:val="009E503E"/>
    <w:rsid w:val="009E582F"/>
    <w:rsid w:val="009E5B7C"/>
    <w:rsid w:val="009E68C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3B8"/>
    <w:rsid w:val="009F582F"/>
    <w:rsid w:val="009F5AA4"/>
    <w:rsid w:val="009F6709"/>
    <w:rsid w:val="009F67EE"/>
    <w:rsid w:val="009F6867"/>
    <w:rsid w:val="009F773E"/>
    <w:rsid w:val="009F7C1D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5D38"/>
    <w:rsid w:val="00A064ED"/>
    <w:rsid w:val="00A068CE"/>
    <w:rsid w:val="00A06B65"/>
    <w:rsid w:val="00A079F7"/>
    <w:rsid w:val="00A07A6B"/>
    <w:rsid w:val="00A07AB8"/>
    <w:rsid w:val="00A101A6"/>
    <w:rsid w:val="00A10828"/>
    <w:rsid w:val="00A10EE4"/>
    <w:rsid w:val="00A10FF0"/>
    <w:rsid w:val="00A11ED1"/>
    <w:rsid w:val="00A13093"/>
    <w:rsid w:val="00A131FE"/>
    <w:rsid w:val="00A13506"/>
    <w:rsid w:val="00A1356B"/>
    <w:rsid w:val="00A13905"/>
    <w:rsid w:val="00A13EBD"/>
    <w:rsid w:val="00A13F75"/>
    <w:rsid w:val="00A14274"/>
    <w:rsid w:val="00A14BD3"/>
    <w:rsid w:val="00A15050"/>
    <w:rsid w:val="00A15698"/>
    <w:rsid w:val="00A15974"/>
    <w:rsid w:val="00A15BBB"/>
    <w:rsid w:val="00A15CC4"/>
    <w:rsid w:val="00A16379"/>
    <w:rsid w:val="00A16403"/>
    <w:rsid w:val="00A16932"/>
    <w:rsid w:val="00A16DF4"/>
    <w:rsid w:val="00A17C43"/>
    <w:rsid w:val="00A17EFD"/>
    <w:rsid w:val="00A20788"/>
    <w:rsid w:val="00A20EC1"/>
    <w:rsid w:val="00A21659"/>
    <w:rsid w:val="00A21AAA"/>
    <w:rsid w:val="00A232EC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F5"/>
    <w:rsid w:val="00A3566D"/>
    <w:rsid w:val="00A35801"/>
    <w:rsid w:val="00A35AC0"/>
    <w:rsid w:val="00A3638F"/>
    <w:rsid w:val="00A36419"/>
    <w:rsid w:val="00A37571"/>
    <w:rsid w:val="00A40025"/>
    <w:rsid w:val="00A401FC"/>
    <w:rsid w:val="00A4045A"/>
    <w:rsid w:val="00A40675"/>
    <w:rsid w:val="00A40AB6"/>
    <w:rsid w:val="00A415B2"/>
    <w:rsid w:val="00A416B8"/>
    <w:rsid w:val="00A41A41"/>
    <w:rsid w:val="00A41AD0"/>
    <w:rsid w:val="00A42239"/>
    <w:rsid w:val="00A4230B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06C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888"/>
    <w:rsid w:val="00A569DB"/>
    <w:rsid w:val="00A56EB9"/>
    <w:rsid w:val="00A56FB1"/>
    <w:rsid w:val="00A5749D"/>
    <w:rsid w:val="00A57ED1"/>
    <w:rsid w:val="00A6044A"/>
    <w:rsid w:val="00A60980"/>
    <w:rsid w:val="00A60F0C"/>
    <w:rsid w:val="00A61168"/>
    <w:rsid w:val="00A618BB"/>
    <w:rsid w:val="00A61DA1"/>
    <w:rsid w:val="00A620C3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2A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784"/>
    <w:rsid w:val="00A809C6"/>
    <w:rsid w:val="00A80FC6"/>
    <w:rsid w:val="00A8160C"/>
    <w:rsid w:val="00A81FA9"/>
    <w:rsid w:val="00A82D05"/>
    <w:rsid w:val="00A83145"/>
    <w:rsid w:val="00A832EB"/>
    <w:rsid w:val="00A835FC"/>
    <w:rsid w:val="00A83F1A"/>
    <w:rsid w:val="00A8413D"/>
    <w:rsid w:val="00A845AE"/>
    <w:rsid w:val="00A84B2C"/>
    <w:rsid w:val="00A857D0"/>
    <w:rsid w:val="00A86A20"/>
    <w:rsid w:val="00A870BC"/>
    <w:rsid w:val="00A8781F"/>
    <w:rsid w:val="00A90348"/>
    <w:rsid w:val="00A9081E"/>
    <w:rsid w:val="00A91311"/>
    <w:rsid w:val="00A919B1"/>
    <w:rsid w:val="00A91B25"/>
    <w:rsid w:val="00A920E3"/>
    <w:rsid w:val="00A920F9"/>
    <w:rsid w:val="00A9307D"/>
    <w:rsid w:val="00A9356C"/>
    <w:rsid w:val="00A9360C"/>
    <w:rsid w:val="00A94266"/>
    <w:rsid w:val="00A9448D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23"/>
    <w:rsid w:val="00AA255F"/>
    <w:rsid w:val="00AA262B"/>
    <w:rsid w:val="00AA2D34"/>
    <w:rsid w:val="00AA30EF"/>
    <w:rsid w:val="00AA341A"/>
    <w:rsid w:val="00AA4AD1"/>
    <w:rsid w:val="00AA4C3B"/>
    <w:rsid w:val="00AA52CC"/>
    <w:rsid w:val="00AA5BE0"/>
    <w:rsid w:val="00AA5EA9"/>
    <w:rsid w:val="00AA676A"/>
    <w:rsid w:val="00AA697E"/>
    <w:rsid w:val="00AA7058"/>
    <w:rsid w:val="00AA7230"/>
    <w:rsid w:val="00AA7992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3426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D89"/>
    <w:rsid w:val="00AC2F84"/>
    <w:rsid w:val="00AC321B"/>
    <w:rsid w:val="00AC3732"/>
    <w:rsid w:val="00AC3F72"/>
    <w:rsid w:val="00AC4EB3"/>
    <w:rsid w:val="00AC50D3"/>
    <w:rsid w:val="00AC5358"/>
    <w:rsid w:val="00AC548F"/>
    <w:rsid w:val="00AC551F"/>
    <w:rsid w:val="00AC69B6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71D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3514"/>
    <w:rsid w:val="00AF357B"/>
    <w:rsid w:val="00AF3AFB"/>
    <w:rsid w:val="00AF3FAA"/>
    <w:rsid w:val="00AF402D"/>
    <w:rsid w:val="00AF4950"/>
    <w:rsid w:val="00AF4CEF"/>
    <w:rsid w:val="00AF4E75"/>
    <w:rsid w:val="00AF53EC"/>
    <w:rsid w:val="00AF5E38"/>
    <w:rsid w:val="00AF66E7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0C7A"/>
    <w:rsid w:val="00B0102B"/>
    <w:rsid w:val="00B013CB"/>
    <w:rsid w:val="00B01BB5"/>
    <w:rsid w:val="00B02297"/>
    <w:rsid w:val="00B023D7"/>
    <w:rsid w:val="00B0256D"/>
    <w:rsid w:val="00B02A0D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4C33"/>
    <w:rsid w:val="00B15052"/>
    <w:rsid w:val="00B153A7"/>
    <w:rsid w:val="00B15F96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79"/>
    <w:rsid w:val="00B279C4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5CF"/>
    <w:rsid w:val="00B3469F"/>
    <w:rsid w:val="00B346C6"/>
    <w:rsid w:val="00B34AA7"/>
    <w:rsid w:val="00B34DB8"/>
    <w:rsid w:val="00B350D3"/>
    <w:rsid w:val="00B3518B"/>
    <w:rsid w:val="00B355C8"/>
    <w:rsid w:val="00B357FB"/>
    <w:rsid w:val="00B363F6"/>
    <w:rsid w:val="00B36813"/>
    <w:rsid w:val="00B36A92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5759"/>
    <w:rsid w:val="00B45992"/>
    <w:rsid w:val="00B46C57"/>
    <w:rsid w:val="00B4703A"/>
    <w:rsid w:val="00B471C4"/>
    <w:rsid w:val="00B47A6D"/>
    <w:rsid w:val="00B501B8"/>
    <w:rsid w:val="00B503D7"/>
    <w:rsid w:val="00B50650"/>
    <w:rsid w:val="00B50B36"/>
    <w:rsid w:val="00B5160F"/>
    <w:rsid w:val="00B51BB6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6C8A"/>
    <w:rsid w:val="00B5707E"/>
    <w:rsid w:val="00B573C1"/>
    <w:rsid w:val="00B578C7"/>
    <w:rsid w:val="00B60069"/>
    <w:rsid w:val="00B60685"/>
    <w:rsid w:val="00B60B11"/>
    <w:rsid w:val="00B60BCC"/>
    <w:rsid w:val="00B60FDF"/>
    <w:rsid w:val="00B6122F"/>
    <w:rsid w:val="00B6185F"/>
    <w:rsid w:val="00B619FD"/>
    <w:rsid w:val="00B6226F"/>
    <w:rsid w:val="00B622BB"/>
    <w:rsid w:val="00B62EEE"/>
    <w:rsid w:val="00B631A7"/>
    <w:rsid w:val="00B63245"/>
    <w:rsid w:val="00B632E3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D9A"/>
    <w:rsid w:val="00B74F48"/>
    <w:rsid w:val="00B75142"/>
    <w:rsid w:val="00B75244"/>
    <w:rsid w:val="00B755DE"/>
    <w:rsid w:val="00B756C3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5BC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4EE7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56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3EE"/>
    <w:rsid w:val="00B935F6"/>
    <w:rsid w:val="00B93955"/>
    <w:rsid w:val="00B94192"/>
    <w:rsid w:val="00B9458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0BD2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061"/>
    <w:rsid w:val="00BA52E4"/>
    <w:rsid w:val="00BA5989"/>
    <w:rsid w:val="00BA5C58"/>
    <w:rsid w:val="00BA5D32"/>
    <w:rsid w:val="00BA5D4C"/>
    <w:rsid w:val="00BA5D7F"/>
    <w:rsid w:val="00BA5ECC"/>
    <w:rsid w:val="00BA6AE4"/>
    <w:rsid w:val="00BA6F05"/>
    <w:rsid w:val="00BA75B5"/>
    <w:rsid w:val="00BA75FD"/>
    <w:rsid w:val="00BA7987"/>
    <w:rsid w:val="00BA7BA0"/>
    <w:rsid w:val="00BB0637"/>
    <w:rsid w:val="00BB0F17"/>
    <w:rsid w:val="00BB0F6B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34B"/>
    <w:rsid w:val="00BC061B"/>
    <w:rsid w:val="00BC0714"/>
    <w:rsid w:val="00BC0B50"/>
    <w:rsid w:val="00BC0F15"/>
    <w:rsid w:val="00BC1CA6"/>
    <w:rsid w:val="00BC1D59"/>
    <w:rsid w:val="00BC21C1"/>
    <w:rsid w:val="00BC38DF"/>
    <w:rsid w:val="00BC3BD4"/>
    <w:rsid w:val="00BC5065"/>
    <w:rsid w:val="00BC565D"/>
    <w:rsid w:val="00BC5670"/>
    <w:rsid w:val="00BC6251"/>
    <w:rsid w:val="00BC679A"/>
    <w:rsid w:val="00BC6996"/>
    <w:rsid w:val="00BC6B17"/>
    <w:rsid w:val="00BC6F4E"/>
    <w:rsid w:val="00BD0090"/>
    <w:rsid w:val="00BD02CB"/>
    <w:rsid w:val="00BD0C55"/>
    <w:rsid w:val="00BD1442"/>
    <w:rsid w:val="00BD1813"/>
    <w:rsid w:val="00BD1FF5"/>
    <w:rsid w:val="00BD270B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A0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534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B87"/>
    <w:rsid w:val="00BE6ED9"/>
    <w:rsid w:val="00BE72F6"/>
    <w:rsid w:val="00BF06AC"/>
    <w:rsid w:val="00BF0B7D"/>
    <w:rsid w:val="00BF0D92"/>
    <w:rsid w:val="00BF1478"/>
    <w:rsid w:val="00BF198D"/>
    <w:rsid w:val="00BF1E68"/>
    <w:rsid w:val="00BF216F"/>
    <w:rsid w:val="00BF2207"/>
    <w:rsid w:val="00BF2226"/>
    <w:rsid w:val="00BF24D7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AD9"/>
    <w:rsid w:val="00C01F99"/>
    <w:rsid w:val="00C02057"/>
    <w:rsid w:val="00C02BDB"/>
    <w:rsid w:val="00C0308D"/>
    <w:rsid w:val="00C0333D"/>
    <w:rsid w:val="00C036DB"/>
    <w:rsid w:val="00C03762"/>
    <w:rsid w:val="00C03EB0"/>
    <w:rsid w:val="00C04050"/>
    <w:rsid w:val="00C04100"/>
    <w:rsid w:val="00C04B8A"/>
    <w:rsid w:val="00C05015"/>
    <w:rsid w:val="00C053DA"/>
    <w:rsid w:val="00C05617"/>
    <w:rsid w:val="00C05776"/>
    <w:rsid w:val="00C05E0F"/>
    <w:rsid w:val="00C05E9F"/>
    <w:rsid w:val="00C06029"/>
    <w:rsid w:val="00C060B5"/>
    <w:rsid w:val="00C072B3"/>
    <w:rsid w:val="00C072DB"/>
    <w:rsid w:val="00C075A7"/>
    <w:rsid w:val="00C07C71"/>
    <w:rsid w:val="00C10484"/>
    <w:rsid w:val="00C10BDE"/>
    <w:rsid w:val="00C11600"/>
    <w:rsid w:val="00C11817"/>
    <w:rsid w:val="00C11F26"/>
    <w:rsid w:val="00C125E4"/>
    <w:rsid w:val="00C12D76"/>
    <w:rsid w:val="00C13273"/>
    <w:rsid w:val="00C138A0"/>
    <w:rsid w:val="00C13DBF"/>
    <w:rsid w:val="00C13E45"/>
    <w:rsid w:val="00C142B0"/>
    <w:rsid w:val="00C15275"/>
    <w:rsid w:val="00C155B6"/>
    <w:rsid w:val="00C157C1"/>
    <w:rsid w:val="00C15ABD"/>
    <w:rsid w:val="00C16775"/>
    <w:rsid w:val="00C16B0E"/>
    <w:rsid w:val="00C16DCA"/>
    <w:rsid w:val="00C176D3"/>
    <w:rsid w:val="00C17CBC"/>
    <w:rsid w:val="00C17F60"/>
    <w:rsid w:val="00C204F9"/>
    <w:rsid w:val="00C207F9"/>
    <w:rsid w:val="00C21727"/>
    <w:rsid w:val="00C219A6"/>
    <w:rsid w:val="00C219D9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C7F"/>
    <w:rsid w:val="00C35DA6"/>
    <w:rsid w:val="00C35E85"/>
    <w:rsid w:val="00C3691A"/>
    <w:rsid w:val="00C371C2"/>
    <w:rsid w:val="00C3722E"/>
    <w:rsid w:val="00C372A6"/>
    <w:rsid w:val="00C378C7"/>
    <w:rsid w:val="00C402AD"/>
    <w:rsid w:val="00C40D73"/>
    <w:rsid w:val="00C41571"/>
    <w:rsid w:val="00C41A68"/>
    <w:rsid w:val="00C42347"/>
    <w:rsid w:val="00C42BB5"/>
    <w:rsid w:val="00C42CBF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EE0"/>
    <w:rsid w:val="00C50FD4"/>
    <w:rsid w:val="00C52B01"/>
    <w:rsid w:val="00C52B2A"/>
    <w:rsid w:val="00C52B59"/>
    <w:rsid w:val="00C5389D"/>
    <w:rsid w:val="00C53A56"/>
    <w:rsid w:val="00C53B2C"/>
    <w:rsid w:val="00C542E6"/>
    <w:rsid w:val="00C544E2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0A60"/>
    <w:rsid w:val="00C61F1D"/>
    <w:rsid w:val="00C6250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73C8"/>
    <w:rsid w:val="00C677F1"/>
    <w:rsid w:val="00C67C7E"/>
    <w:rsid w:val="00C67F2E"/>
    <w:rsid w:val="00C70088"/>
    <w:rsid w:val="00C700D0"/>
    <w:rsid w:val="00C70C5E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0C4"/>
    <w:rsid w:val="00C74239"/>
    <w:rsid w:val="00C74695"/>
    <w:rsid w:val="00C749FA"/>
    <w:rsid w:val="00C74A86"/>
    <w:rsid w:val="00C75C14"/>
    <w:rsid w:val="00C777C3"/>
    <w:rsid w:val="00C77D55"/>
    <w:rsid w:val="00C80710"/>
    <w:rsid w:val="00C808BE"/>
    <w:rsid w:val="00C80950"/>
    <w:rsid w:val="00C80BFD"/>
    <w:rsid w:val="00C81D74"/>
    <w:rsid w:val="00C8217B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6A0A"/>
    <w:rsid w:val="00C87053"/>
    <w:rsid w:val="00C8706E"/>
    <w:rsid w:val="00C90038"/>
    <w:rsid w:val="00C906DE"/>
    <w:rsid w:val="00C925E7"/>
    <w:rsid w:val="00C92B06"/>
    <w:rsid w:val="00C9316C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97272"/>
    <w:rsid w:val="00CA0E29"/>
    <w:rsid w:val="00CA1EDD"/>
    <w:rsid w:val="00CA20EF"/>
    <w:rsid w:val="00CA22F0"/>
    <w:rsid w:val="00CA280D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5A29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054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256"/>
    <w:rsid w:val="00CC33F5"/>
    <w:rsid w:val="00CC3444"/>
    <w:rsid w:val="00CC486E"/>
    <w:rsid w:val="00CC4BDF"/>
    <w:rsid w:val="00CC4E90"/>
    <w:rsid w:val="00CC4F05"/>
    <w:rsid w:val="00CC513C"/>
    <w:rsid w:val="00CC550B"/>
    <w:rsid w:val="00CC57C4"/>
    <w:rsid w:val="00CC68DB"/>
    <w:rsid w:val="00CC6DC5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682"/>
    <w:rsid w:val="00CD58D3"/>
    <w:rsid w:val="00CD59AC"/>
    <w:rsid w:val="00CD6558"/>
    <w:rsid w:val="00CD6757"/>
    <w:rsid w:val="00CD71AE"/>
    <w:rsid w:val="00CD7A26"/>
    <w:rsid w:val="00CD7A30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92A"/>
    <w:rsid w:val="00CE3B0B"/>
    <w:rsid w:val="00CE4049"/>
    <w:rsid w:val="00CE41EF"/>
    <w:rsid w:val="00CE5311"/>
    <w:rsid w:val="00CE537C"/>
    <w:rsid w:val="00CE53D7"/>
    <w:rsid w:val="00CE549A"/>
    <w:rsid w:val="00CE594D"/>
    <w:rsid w:val="00CE63CB"/>
    <w:rsid w:val="00CE66BC"/>
    <w:rsid w:val="00CE76EE"/>
    <w:rsid w:val="00CE7A1A"/>
    <w:rsid w:val="00CE7BCA"/>
    <w:rsid w:val="00CE7BE8"/>
    <w:rsid w:val="00CF0BBD"/>
    <w:rsid w:val="00CF1883"/>
    <w:rsid w:val="00CF2495"/>
    <w:rsid w:val="00CF249D"/>
    <w:rsid w:val="00CF28C1"/>
    <w:rsid w:val="00CF2B7A"/>
    <w:rsid w:val="00CF435A"/>
    <w:rsid w:val="00CF448E"/>
    <w:rsid w:val="00CF503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07F8"/>
    <w:rsid w:val="00D1119B"/>
    <w:rsid w:val="00D11441"/>
    <w:rsid w:val="00D11804"/>
    <w:rsid w:val="00D11C36"/>
    <w:rsid w:val="00D1215D"/>
    <w:rsid w:val="00D12243"/>
    <w:rsid w:val="00D122C1"/>
    <w:rsid w:val="00D1312A"/>
    <w:rsid w:val="00D13257"/>
    <w:rsid w:val="00D132B8"/>
    <w:rsid w:val="00D14105"/>
    <w:rsid w:val="00D1452F"/>
    <w:rsid w:val="00D1496A"/>
    <w:rsid w:val="00D14D8D"/>
    <w:rsid w:val="00D14EE0"/>
    <w:rsid w:val="00D1576E"/>
    <w:rsid w:val="00D158D5"/>
    <w:rsid w:val="00D15A96"/>
    <w:rsid w:val="00D15BF5"/>
    <w:rsid w:val="00D160A2"/>
    <w:rsid w:val="00D1610F"/>
    <w:rsid w:val="00D16ABB"/>
    <w:rsid w:val="00D17400"/>
    <w:rsid w:val="00D17550"/>
    <w:rsid w:val="00D1756B"/>
    <w:rsid w:val="00D175E2"/>
    <w:rsid w:val="00D20A3F"/>
    <w:rsid w:val="00D20F81"/>
    <w:rsid w:val="00D21187"/>
    <w:rsid w:val="00D212CB"/>
    <w:rsid w:val="00D21425"/>
    <w:rsid w:val="00D21504"/>
    <w:rsid w:val="00D22512"/>
    <w:rsid w:val="00D22C47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0D9"/>
    <w:rsid w:val="00D255E1"/>
    <w:rsid w:val="00D25AE0"/>
    <w:rsid w:val="00D26C36"/>
    <w:rsid w:val="00D30176"/>
    <w:rsid w:val="00D30347"/>
    <w:rsid w:val="00D311FE"/>
    <w:rsid w:val="00D318BF"/>
    <w:rsid w:val="00D3250B"/>
    <w:rsid w:val="00D32C82"/>
    <w:rsid w:val="00D33259"/>
    <w:rsid w:val="00D3369F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254"/>
    <w:rsid w:val="00D36AD9"/>
    <w:rsid w:val="00D3724A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758"/>
    <w:rsid w:val="00D41C13"/>
    <w:rsid w:val="00D41C88"/>
    <w:rsid w:val="00D41DD8"/>
    <w:rsid w:val="00D41DE6"/>
    <w:rsid w:val="00D42037"/>
    <w:rsid w:val="00D42313"/>
    <w:rsid w:val="00D42AD8"/>
    <w:rsid w:val="00D44DA6"/>
    <w:rsid w:val="00D451B6"/>
    <w:rsid w:val="00D462F1"/>
    <w:rsid w:val="00D46362"/>
    <w:rsid w:val="00D466F9"/>
    <w:rsid w:val="00D46843"/>
    <w:rsid w:val="00D46AE2"/>
    <w:rsid w:val="00D4785D"/>
    <w:rsid w:val="00D47B51"/>
    <w:rsid w:val="00D47C23"/>
    <w:rsid w:val="00D47F95"/>
    <w:rsid w:val="00D50113"/>
    <w:rsid w:val="00D50A7A"/>
    <w:rsid w:val="00D5199B"/>
    <w:rsid w:val="00D51EF3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2D1D"/>
    <w:rsid w:val="00D63EBC"/>
    <w:rsid w:val="00D63F62"/>
    <w:rsid w:val="00D6472F"/>
    <w:rsid w:val="00D64C25"/>
    <w:rsid w:val="00D6502B"/>
    <w:rsid w:val="00D653D4"/>
    <w:rsid w:val="00D653E1"/>
    <w:rsid w:val="00D65961"/>
    <w:rsid w:val="00D65A95"/>
    <w:rsid w:val="00D6647B"/>
    <w:rsid w:val="00D674F9"/>
    <w:rsid w:val="00D677C3"/>
    <w:rsid w:val="00D67DBB"/>
    <w:rsid w:val="00D7072D"/>
    <w:rsid w:val="00D711DC"/>
    <w:rsid w:val="00D712D6"/>
    <w:rsid w:val="00D718B4"/>
    <w:rsid w:val="00D71E3C"/>
    <w:rsid w:val="00D71E8B"/>
    <w:rsid w:val="00D71EA8"/>
    <w:rsid w:val="00D72656"/>
    <w:rsid w:val="00D73020"/>
    <w:rsid w:val="00D73489"/>
    <w:rsid w:val="00D73C24"/>
    <w:rsid w:val="00D73C58"/>
    <w:rsid w:val="00D73D60"/>
    <w:rsid w:val="00D73FBD"/>
    <w:rsid w:val="00D74555"/>
    <w:rsid w:val="00D7499E"/>
    <w:rsid w:val="00D749CA"/>
    <w:rsid w:val="00D75326"/>
    <w:rsid w:val="00D7576B"/>
    <w:rsid w:val="00D76B62"/>
    <w:rsid w:val="00D76B98"/>
    <w:rsid w:val="00D7716C"/>
    <w:rsid w:val="00D771A8"/>
    <w:rsid w:val="00D77844"/>
    <w:rsid w:val="00D77F42"/>
    <w:rsid w:val="00D8092F"/>
    <w:rsid w:val="00D80DE3"/>
    <w:rsid w:val="00D80EA2"/>
    <w:rsid w:val="00D8152D"/>
    <w:rsid w:val="00D815E8"/>
    <w:rsid w:val="00D81DB8"/>
    <w:rsid w:val="00D81E22"/>
    <w:rsid w:val="00D82124"/>
    <w:rsid w:val="00D821A3"/>
    <w:rsid w:val="00D82415"/>
    <w:rsid w:val="00D827DB"/>
    <w:rsid w:val="00D8288B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1FC9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0E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235"/>
    <w:rsid w:val="00DA5F78"/>
    <w:rsid w:val="00DA61E0"/>
    <w:rsid w:val="00DA77F7"/>
    <w:rsid w:val="00DB0E9E"/>
    <w:rsid w:val="00DB0F66"/>
    <w:rsid w:val="00DB2295"/>
    <w:rsid w:val="00DB2313"/>
    <w:rsid w:val="00DB2CFE"/>
    <w:rsid w:val="00DB2EC2"/>
    <w:rsid w:val="00DB344B"/>
    <w:rsid w:val="00DB40D3"/>
    <w:rsid w:val="00DB41D6"/>
    <w:rsid w:val="00DB4672"/>
    <w:rsid w:val="00DB4B61"/>
    <w:rsid w:val="00DB5627"/>
    <w:rsid w:val="00DB5AED"/>
    <w:rsid w:val="00DB5AF0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A6F"/>
    <w:rsid w:val="00DC6C4D"/>
    <w:rsid w:val="00DC6CF0"/>
    <w:rsid w:val="00DC71B7"/>
    <w:rsid w:val="00DC7A25"/>
    <w:rsid w:val="00DD00FD"/>
    <w:rsid w:val="00DD0330"/>
    <w:rsid w:val="00DD1098"/>
    <w:rsid w:val="00DD13B6"/>
    <w:rsid w:val="00DD2322"/>
    <w:rsid w:val="00DD23B0"/>
    <w:rsid w:val="00DD2EDE"/>
    <w:rsid w:val="00DD38C9"/>
    <w:rsid w:val="00DD4EAC"/>
    <w:rsid w:val="00DD50C3"/>
    <w:rsid w:val="00DD5B6F"/>
    <w:rsid w:val="00DD5D6B"/>
    <w:rsid w:val="00DD5FC6"/>
    <w:rsid w:val="00DD607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3FCA"/>
    <w:rsid w:val="00DE4434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2F8E"/>
    <w:rsid w:val="00DF312D"/>
    <w:rsid w:val="00DF36A2"/>
    <w:rsid w:val="00DF478C"/>
    <w:rsid w:val="00DF4F07"/>
    <w:rsid w:val="00DF5E4C"/>
    <w:rsid w:val="00DF5FF7"/>
    <w:rsid w:val="00DF634C"/>
    <w:rsid w:val="00DF63D6"/>
    <w:rsid w:val="00DF6E14"/>
    <w:rsid w:val="00DF71CE"/>
    <w:rsid w:val="00E002C1"/>
    <w:rsid w:val="00E00943"/>
    <w:rsid w:val="00E01443"/>
    <w:rsid w:val="00E0193A"/>
    <w:rsid w:val="00E01A2B"/>
    <w:rsid w:val="00E035A5"/>
    <w:rsid w:val="00E0393E"/>
    <w:rsid w:val="00E03DBA"/>
    <w:rsid w:val="00E03E61"/>
    <w:rsid w:val="00E03F12"/>
    <w:rsid w:val="00E041C4"/>
    <w:rsid w:val="00E04587"/>
    <w:rsid w:val="00E04588"/>
    <w:rsid w:val="00E047BD"/>
    <w:rsid w:val="00E0501B"/>
    <w:rsid w:val="00E05251"/>
    <w:rsid w:val="00E05902"/>
    <w:rsid w:val="00E05954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1F60"/>
    <w:rsid w:val="00E125BD"/>
    <w:rsid w:val="00E12778"/>
    <w:rsid w:val="00E1343F"/>
    <w:rsid w:val="00E13748"/>
    <w:rsid w:val="00E1377A"/>
    <w:rsid w:val="00E138CE"/>
    <w:rsid w:val="00E13ECA"/>
    <w:rsid w:val="00E14B52"/>
    <w:rsid w:val="00E14D8C"/>
    <w:rsid w:val="00E1506B"/>
    <w:rsid w:val="00E1642B"/>
    <w:rsid w:val="00E166A1"/>
    <w:rsid w:val="00E16B8C"/>
    <w:rsid w:val="00E1715C"/>
    <w:rsid w:val="00E173DA"/>
    <w:rsid w:val="00E179B4"/>
    <w:rsid w:val="00E17C75"/>
    <w:rsid w:val="00E202DC"/>
    <w:rsid w:val="00E20AC2"/>
    <w:rsid w:val="00E20BD6"/>
    <w:rsid w:val="00E20F45"/>
    <w:rsid w:val="00E21307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0C1B"/>
    <w:rsid w:val="00E31025"/>
    <w:rsid w:val="00E317C3"/>
    <w:rsid w:val="00E31B28"/>
    <w:rsid w:val="00E31FAC"/>
    <w:rsid w:val="00E32388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C56"/>
    <w:rsid w:val="00E41DB6"/>
    <w:rsid w:val="00E41E3F"/>
    <w:rsid w:val="00E420BA"/>
    <w:rsid w:val="00E42FAF"/>
    <w:rsid w:val="00E43762"/>
    <w:rsid w:val="00E437D8"/>
    <w:rsid w:val="00E44461"/>
    <w:rsid w:val="00E44859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50B"/>
    <w:rsid w:val="00E546E9"/>
    <w:rsid w:val="00E54A61"/>
    <w:rsid w:val="00E55405"/>
    <w:rsid w:val="00E55CCB"/>
    <w:rsid w:val="00E55E88"/>
    <w:rsid w:val="00E561C0"/>
    <w:rsid w:val="00E56582"/>
    <w:rsid w:val="00E56A0E"/>
    <w:rsid w:val="00E56F1D"/>
    <w:rsid w:val="00E572B8"/>
    <w:rsid w:val="00E57574"/>
    <w:rsid w:val="00E575C3"/>
    <w:rsid w:val="00E602C8"/>
    <w:rsid w:val="00E60E90"/>
    <w:rsid w:val="00E60FD1"/>
    <w:rsid w:val="00E62161"/>
    <w:rsid w:val="00E62594"/>
    <w:rsid w:val="00E62904"/>
    <w:rsid w:val="00E63158"/>
    <w:rsid w:val="00E631BE"/>
    <w:rsid w:val="00E637CC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457"/>
    <w:rsid w:val="00E70632"/>
    <w:rsid w:val="00E70BC1"/>
    <w:rsid w:val="00E70BF6"/>
    <w:rsid w:val="00E70EA4"/>
    <w:rsid w:val="00E7166A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5E2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90323"/>
    <w:rsid w:val="00E904A9"/>
    <w:rsid w:val="00E9088D"/>
    <w:rsid w:val="00E90EAA"/>
    <w:rsid w:val="00E91245"/>
    <w:rsid w:val="00E921C7"/>
    <w:rsid w:val="00E921C8"/>
    <w:rsid w:val="00E92D2F"/>
    <w:rsid w:val="00E94D8F"/>
    <w:rsid w:val="00E955E2"/>
    <w:rsid w:val="00E9595B"/>
    <w:rsid w:val="00E97434"/>
    <w:rsid w:val="00E97471"/>
    <w:rsid w:val="00E97559"/>
    <w:rsid w:val="00EA0459"/>
    <w:rsid w:val="00EA104B"/>
    <w:rsid w:val="00EA1137"/>
    <w:rsid w:val="00EA1958"/>
    <w:rsid w:val="00EA229A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8DC"/>
    <w:rsid w:val="00EA4B33"/>
    <w:rsid w:val="00EA4D39"/>
    <w:rsid w:val="00EA4E0B"/>
    <w:rsid w:val="00EA52A9"/>
    <w:rsid w:val="00EA5B01"/>
    <w:rsid w:val="00EA5ED7"/>
    <w:rsid w:val="00EA656B"/>
    <w:rsid w:val="00EA724B"/>
    <w:rsid w:val="00EA7C7A"/>
    <w:rsid w:val="00EB0260"/>
    <w:rsid w:val="00EB03D8"/>
    <w:rsid w:val="00EB0F52"/>
    <w:rsid w:val="00EB1123"/>
    <w:rsid w:val="00EB1703"/>
    <w:rsid w:val="00EB1C1F"/>
    <w:rsid w:val="00EB2748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3B8"/>
    <w:rsid w:val="00EB6630"/>
    <w:rsid w:val="00EB66C7"/>
    <w:rsid w:val="00EB6BB1"/>
    <w:rsid w:val="00EB6EC6"/>
    <w:rsid w:val="00EB6F47"/>
    <w:rsid w:val="00EB6F7D"/>
    <w:rsid w:val="00EB70A7"/>
    <w:rsid w:val="00EB7186"/>
    <w:rsid w:val="00EB77BD"/>
    <w:rsid w:val="00EB7E6B"/>
    <w:rsid w:val="00EC0185"/>
    <w:rsid w:val="00EC074C"/>
    <w:rsid w:val="00EC103E"/>
    <w:rsid w:val="00EC12AD"/>
    <w:rsid w:val="00EC19D8"/>
    <w:rsid w:val="00EC1B88"/>
    <w:rsid w:val="00EC2B78"/>
    <w:rsid w:val="00EC3E7C"/>
    <w:rsid w:val="00EC47EF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0D92"/>
    <w:rsid w:val="00ED1434"/>
    <w:rsid w:val="00ED14FE"/>
    <w:rsid w:val="00ED1540"/>
    <w:rsid w:val="00ED1D01"/>
    <w:rsid w:val="00ED1F3E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56F"/>
    <w:rsid w:val="00EE163F"/>
    <w:rsid w:val="00EE172D"/>
    <w:rsid w:val="00EE256E"/>
    <w:rsid w:val="00EE297C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A5A"/>
    <w:rsid w:val="00EE7DD0"/>
    <w:rsid w:val="00EF0C24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FCD"/>
    <w:rsid w:val="00F03440"/>
    <w:rsid w:val="00F03AEB"/>
    <w:rsid w:val="00F03F20"/>
    <w:rsid w:val="00F040EC"/>
    <w:rsid w:val="00F042CA"/>
    <w:rsid w:val="00F04417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052"/>
    <w:rsid w:val="00F06183"/>
    <w:rsid w:val="00F069AD"/>
    <w:rsid w:val="00F06DDF"/>
    <w:rsid w:val="00F07113"/>
    <w:rsid w:val="00F071E6"/>
    <w:rsid w:val="00F079E7"/>
    <w:rsid w:val="00F100DA"/>
    <w:rsid w:val="00F1045B"/>
    <w:rsid w:val="00F107C7"/>
    <w:rsid w:val="00F118CA"/>
    <w:rsid w:val="00F11AAC"/>
    <w:rsid w:val="00F11AF7"/>
    <w:rsid w:val="00F124A2"/>
    <w:rsid w:val="00F13ED6"/>
    <w:rsid w:val="00F13F80"/>
    <w:rsid w:val="00F14A00"/>
    <w:rsid w:val="00F14D69"/>
    <w:rsid w:val="00F15737"/>
    <w:rsid w:val="00F157C2"/>
    <w:rsid w:val="00F15822"/>
    <w:rsid w:val="00F165B8"/>
    <w:rsid w:val="00F16BF7"/>
    <w:rsid w:val="00F17109"/>
    <w:rsid w:val="00F1725F"/>
    <w:rsid w:val="00F17280"/>
    <w:rsid w:val="00F1754D"/>
    <w:rsid w:val="00F17952"/>
    <w:rsid w:val="00F20083"/>
    <w:rsid w:val="00F200B3"/>
    <w:rsid w:val="00F201E8"/>
    <w:rsid w:val="00F20822"/>
    <w:rsid w:val="00F208F9"/>
    <w:rsid w:val="00F20C96"/>
    <w:rsid w:val="00F20FCA"/>
    <w:rsid w:val="00F214AC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0AB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2F14"/>
    <w:rsid w:val="00F436CC"/>
    <w:rsid w:val="00F43B74"/>
    <w:rsid w:val="00F43E76"/>
    <w:rsid w:val="00F43F6C"/>
    <w:rsid w:val="00F44C4E"/>
    <w:rsid w:val="00F450F5"/>
    <w:rsid w:val="00F461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8C9"/>
    <w:rsid w:val="00F539FD"/>
    <w:rsid w:val="00F54E94"/>
    <w:rsid w:val="00F55A52"/>
    <w:rsid w:val="00F56A64"/>
    <w:rsid w:val="00F56BCA"/>
    <w:rsid w:val="00F574F7"/>
    <w:rsid w:val="00F57CCF"/>
    <w:rsid w:val="00F6028E"/>
    <w:rsid w:val="00F6037F"/>
    <w:rsid w:val="00F60837"/>
    <w:rsid w:val="00F60954"/>
    <w:rsid w:val="00F60D9D"/>
    <w:rsid w:val="00F6153E"/>
    <w:rsid w:val="00F6196C"/>
    <w:rsid w:val="00F61B5C"/>
    <w:rsid w:val="00F61EA8"/>
    <w:rsid w:val="00F6261B"/>
    <w:rsid w:val="00F62892"/>
    <w:rsid w:val="00F63221"/>
    <w:rsid w:val="00F633C5"/>
    <w:rsid w:val="00F64448"/>
    <w:rsid w:val="00F64CE4"/>
    <w:rsid w:val="00F65051"/>
    <w:rsid w:val="00F65B45"/>
    <w:rsid w:val="00F65EF4"/>
    <w:rsid w:val="00F665DB"/>
    <w:rsid w:val="00F667D5"/>
    <w:rsid w:val="00F66BAC"/>
    <w:rsid w:val="00F66D09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3DF5"/>
    <w:rsid w:val="00F7408D"/>
    <w:rsid w:val="00F740DA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2084"/>
    <w:rsid w:val="00F82D6C"/>
    <w:rsid w:val="00F82EC4"/>
    <w:rsid w:val="00F83C6F"/>
    <w:rsid w:val="00F83E89"/>
    <w:rsid w:val="00F8495E"/>
    <w:rsid w:val="00F84A94"/>
    <w:rsid w:val="00F84FFC"/>
    <w:rsid w:val="00F859FC"/>
    <w:rsid w:val="00F85BDD"/>
    <w:rsid w:val="00F85E0A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95"/>
    <w:rsid w:val="00FA03BB"/>
    <w:rsid w:val="00FA0BA6"/>
    <w:rsid w:val="00FA0DB2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678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7CD"/>
    <w:rsid w:val="00FB1BFC"/>
    <w:rsid w:val="00FB1C5B"/>
    <w:rsid w:val="00FB1D33"/>
    <w:rsid w:val="00FB1D93"/>
    <w:rsid w:val="00FB2096"/>
    <w:rsid w:val="00FB2D78"/>
    <w:rsid w:val="00FB323F"/>
    <w:rsid w:val="00FB3904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2C"/>
    <w:rsid w:val="00FC1153"/>
    <w:rsid w:val="00FC1270"/>
    <w:rsid w:val="00FC1346"/>
    <w:rsid w:val="00FC13B8"/>
    <w:rsid w:val="00FC16A9"/>
    <w:rsid w:val="00FC1DB2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246"/>
    <w:rsid w:val="00FC77DA"/>
    <w:rsid w:val="00FC7A4F"/>
    <w:rsid w:val="00FD0500"/>
    <w:rsid w:val="00FD0812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738"/>
    <w:rsid w:val="00FE1A61"/>
    <w:rsid w:val="00FE1BE6"/>
    <w:rsid w:val="00FE2240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2A2"/>
    <w:rsid w:val="00FF37F7"/>
    <w:rsid w:val="00FF3D8D"/>
    <w:rsid w:val="00FF406F"/>
    <w:rsid w:val="00FF41B8"/>
    <w:rsid w:val="00FF42C6"/>
    <w:rsid w:val="00FF4700"/>
    <w:rsid w:val="00FF4CDC"/>
    <w:rsid w:val="00FF6A01"/>
    <w:rsid w:val="00FF71AB"/>
    <w:rsid w:val="00FF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C3807-654F-46AB-876C-3ECB6900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81F"/>
    <w:pPr>
      <w:widowControl w:val="0"/>
      <w:autoSpaceDE w:val="0"/>
      <w:autoSpaceDN w:val="0"/>
      <w:adjustRightInd w:val="0"/>
    </w:pPr>
    <w:rPr>
      <w:rFonts w:ascii="Times New Roman Normalny" w:eastAsia="Times New Roman" w:hAnsi="Times New Roman Normalny"/>
    </w:rPr>
  </w:style>
  <w:style w:type="paragraph" w:styleId="Nagwek1">
    <w:name w:val="heading 1"/>
    <w:basedOn w:val="Normalny"/>
    <w:next w:val="Tekstpodstawowy"/>
    <w:link w:val="Nagwek1Znak"/>
    <w:qFormat/>
    <w:rsid w:val="00BD270B"/>
    <w:pPr>
      <w:keepNext/>
      <w:numPr>
        <w:numId w:val="1"/>
      </w:numPr>
      <w:suppressAutoHyphens/>
      <w:autoSpaceDE/>
      <w:autoSpaceDN/>
      <w:adjustRightInd/>
      <w:spacing w:before="240" w:after="120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724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uiPriority w:val="32"/>
    <w:qFormat/>
    <w:rsid w:val="00F04D0D"/>
    <w:rPr>
      <w:rFonts w:ascii="Arial" w:hAnsi="Arial"/>
      <w:b/>
      <w:bCs/>
      <w:smallCaps/>
      <w:color w:val="C0504D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 Normalny" w:eastAsia="Times New Roman" w:hAnsi="Times New Roman Normalny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link w:val="Tekstkomentarza"/>
    <w:uiPriority w:val="99"/>
    <w:semiHidden/>
    <w:rsid w:val="00AD30C2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0C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0C2"/>
    <w:rPr>
      <w:rFonts w:ascii="Times New Roman Normalny" w:eastAsia="Times New Roman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93597D"/>
    <w:pPr>
      <w:widowControl/>
      <w:numPr>
        <w:numId w:val="2"/>
      </w:numPr>
      <w:tabs>
        <w:tab w:val="left" w:pos="426"/>
      </w:tabs>
      <w:autoSpaceDE/>
      <w:autoSpaceDN/>
      <w:adjustRightInd/>
      <w:ind w:left="357" w:hanging="357"/>
      <w:jc w:val="both"/>
    </w:pPr>
    <w:rPr>
      <w:rFonts w:ascii="Calibri" w:hAnsi="Calibri"/>
      <w:color w:val="000000"/>
      <w:sz w:val="22"/>
      <w:szCs w:val="22"/>
    </w:rPr>
  </w:style>
  <w:style w:type="paragraph" w:customStyle="1" w:styleId="Default">
    <w:name w:val="Default"/>
    <w:rsid w:val="002F2A2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CEC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CEC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424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E4C"/>
  </w:style>
  <w:style w:type="character" w:customStyle="1" w:styleId="TekstprzypisudolnegoZnak">
    <w:name w:val="Tekst przypisu dolnego Znak"/>
    <w:link w:val="Tekstprzypisudolnego"/>
    <w:uiPriority w:val="99"/>
    <w:semiHidden/>
    <w:rsid w:val="00DF5E4C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F5E4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C67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C67B4"/>
    <w:pPr>
      <w:widowControl w:val="0"/>
      <w:autoSpaceDE w:val="0"/>
      <w:autoSpaceDN w:val="0"/>
      <w:adjustRightInd w:val="0"/>
    </w:pPr>
    <w:rPr>
      <w:rFonts w:ascii="Times New Roman Normalny" w:eastAsia="Times New Roman" w:hAnsi="Times New Roman Normalny"/>
    </w:rPr>
  </w:style>
  <w:style w:type="character" w:customStyle="1" w:styleId="Nagwek1Znak">
    <w:name w:val="Nagłówek 1 Znak"/>
    <w:link w:val="Nagwek1"/>
    <w:rsid w:val="00BD270B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2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D270B"/>
    <w:rPr>
      <w:rFonts w:ascii="Times New Roman Normalny" w:eastAsia="Times New Roman" w:hAnsi="Times New Roman Normalny"/>
    </w:rPr>
  </w:style>
  <w:style w:type="paragraph" w:customStyle="1" w:styleId="Akapitzlist1">
    <w:name w:val="Akapit z listą1"/>
    <w:basedOn w:val="Normalny"/>
    <w:rsid w:val="00C036DB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 w:cs="font297"/>
      <w:kern w:val="1"/>
      <w:sz w:val="22"/>
      <w:szCs w:val="22"/>
      <w:lang w:eastAsia="en-US"/>
    </w:rPr>
  </w:style>
  <w:style w:type="numbering" w:customStyle="1" w:styleId="Lista31">
    <w:name w:val="Lista 31"/>
    <w:basedOn w:val="Bezlisty"/>
    <w:rsid w:val="00996E0C"/>
    <w:pPr>
      <w:numPr>
        <w:numId w:val="5"/>
      </w:numPr>
    </w:pPr>
  </w:style>
  <w:style w:type="character" w:customStyle="1" w:styleId="apple-converted-space">
    <w:name w:val="apple-converted-space"/>
    <w:rsid w:val="00FC7246"/>
  </w:style>
  <w:style w:type="character" w:customStyle="1" w:styleId="Nagwek2Znak">
    <w:name w:val="Nagłówek 2 Znak"/>
    <w:link w:val="Nagwek2"/>
    <w:uiPriority w:val="9"/>
    <w:semiHidden/>
    <w:rsid w:val="00FC724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485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44859"/>
    <w:rPr>
      <w:rFonts w:ascii="Times New Roman Normalny" w:eastAsia="Times New Roman" w:hAnsi="Times New Roman Normalny"/>
    </w:rPr>
  </w:style>
  <w:style w:type="paragraph" w:styleId="Poprawka">
    <w:name w:val="Revision"/>
    <w:hidden/>
    <w:uiPriority w:val="99"/>
    <w:semiHidden/>
    <w:rsid w:val="00C06029"/>
    <w:rPr>
      <w:rFonts w:ascii="Times New Roman Normalny" w:eastAsia="Times New Roman" w:hAnsi="Times New Roman Normalny"/>
    </w:rPr>
  </w:style>
  <w:style w:type="table" w:customStyle="1" w:styleId="Jasnasiatkaakcent11">
    <w:name w:val="Jasna siatka — akcent 11"/>
    <w:basedOn w:val="Standardowy"/>
    <w:uiPriority w:val="62"/>
    <w:rsid w:val="004633D1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87B9-2B5A-421E-87ED-E8A2921A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1615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Links>
    <vt:vector size="66" baseType="variant">
      <vt:variant>
        <vt:i4>2818144</vt:i4>
      </vt:variant>
      <vt:variant>
        <vt:i4>39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4194399</vt:i4>
      </vt:variant>
      <vt:variant>
        <vt:i4>27</vt:i4>
      </vt:variant>
      <vt:variant>
        <vt:i4>0</vt:i4>
      </vt:variant>
      <vt:variant>
        <vt:i4>5</vt:i4>
      </vt:variant>
      <vt:variant>
        <vt:lpwstr>http://www.rpo.podkarpackie.pl/index.php/nabory-wnioskow</vt:lpwstr>
      </vt:variant>
      <vt:variant>
        <vt:lpwstr/>
      </vt:variant>
      <vt:variant>
        <vt:i4>3866674</vt:i4>
      </vt:variant>
      <vt:variant>
        <vt:i4>24</vt:i4>
      </vt:variant>
      <vt:variant>
        <vt:i4>0</vt:i4>
      </vt:variant>
      <vt:variant>
        <vt:i4>5</vt:i4>
      </vt:variant>
      <vt:variant>
        <vt:lpwstr>http://www.rpo.podkarpackie.pl/images/dok/OS_II_VI/2016/nab_4_4_mof/zal_4_instrukcja_do_zalacznikow_MOF.zip</vt:lpwstr>
      </vt:variant>
      <vt:variant>
        <vt:lpwstr/>
      </vt:variant>
      <vt:variant>
        <vt:i4>49</vt:i4>
      </vt:variant>
      <vt:variant>
        <vt:i4>21</vt:i4>
      </vt:variant>
      <vt:variant>
        <vt:i4>0</vt:i4>
      </vt:variant>
      <vt:variant>
        <vt:i4>5</vt:i4>
      </vt:variant>
      <vt:variant>
        <vt:lpwstr>http://www.rpo.podkarpackie.pl/images/dok/OS_II_VI/2016/nab_4_4_mof/zal_2_instrukcja_wypelniania_wniosku_konkurs_mof.pdf</vt:lpwstr>
      </vt:variant>
      <vt:variant>
        <vt:lpwstr/>
      </vt:variant>
      <vt:variant>
        <vt:i4>720953</vt:i4>
      </vt:variant>
      <vt:variant>
        <vt:i4>18</vt:i4>
      </vt:variant>
      <vt:variant>
        <vt:i4>0</vt:i4>
      </vt:variant>
      <vt:variant>
        <vt:i4>5</vt:i4>
      </vt:variant>
      <vt:variant>
        <vt:lpwstr>mailto:j.rogoz@rof.org.pl</vt:lpwstr>
      </vt:variant>
      <vt:variant>
        <vt:lpwstr/>
      </vt:variant>
      <vt:variant>
        <vt:i4>1507343</vt:i4>
      </vt:variant>
      <vt:variant>
        <vt:i4>15</vt:i4>
      </vt:variant>
      <vt:variant>
        <vt:i4>0</vt:i4>
      </vt:variant>
      <vt:variant>
        <vt:i4>5</vt:i4>
      </vt:variant>
      <vt:variant>
        <vt:lpwstr>http://www.zamowieniarpo.podkarpackie.pl/</vt:lpwstr>
      </vt:variant>
      <vt:variant>
        <vt:lpwstr/>
      </vt:variant>
      <vt:variant>
        <vt:i4>6815777</vt:i4>
      </vt:variant>
      <vt:variant>
        <vt:i4>12</vt:i4>
      </vt:variant>
      <vt:variant>
        <vt:i4>0</vt:i4>
      </vt:variant>
      <vt:variant>
        <vt:i4>5</vt:i4>
      </vt:variant>
      <vt:variant>
        <vt:lpwstr>http://www.rof.org.pl/</vt:lpwstr>
      </vt:variant>
      <vt:variant>
        <vt:lpwstr/>
      </vt:variant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>http://www.rpo.podkarpackie.pl/index.php/nabory-wnioskow</vt:lpwstr>
      </vt:variant>
      <vt:variant>
        <vt:lpwstr/>
      </vt:variant>
      <vt:variant>
        <vt:i4>3866674</vt:i4>
      </vt:variant>
      <vt:variant>
        <vt:i4>3</vt:i4>
      </vt:variant>
      <vt:variant>
        <vt:i4>0</vt:i4>
      </vt:variant>
      <vt:variant>
        <vt:i4>5</vt:i4>
      </vt:variant>
      <vt:variant>
        <vt:lpwstr>http://www.rpo.podkarpackie.pl/images/dok/OS_II_VI/2016/nab_4_4_mof/zal_4_instrukcja_do_zalacznikow_MOF.zip</vt:lpwstr>
      </vt:variant>
      <vt:variant>
        <vt:lpwstr/>
      </vt:variant>
      <vt:variant>
        <vt:i4>49</vt:i4>
      </vt:variant>
      <vt:variant>
        <vt:i4>0</vt:i4>
      </vt:variant>
      <vt:variant>
        <vt:i4>0</vt:i4>
      </vt:variant>
      <vt:variant>
        <vt:i4>5</vt:i4>
      </vt:variant>
      <vt:variant>
        <vt:lpwstr>http://www.rpo.podkarpackie.pl/images/dok/OS_II_VI/2016/nab_4_4_mof/zal_2_instrukcja_wypelniania_wniosku_konkurs_mof.pdf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Magdalena Ruman</cp:lastModifiedBy>
  <cp:revision>2</cp:revision>
  <cp:lastPrinted>2018-08-06T10:16:00Z</cp:lastPrinted>
  <dcterms:created xsi:type="dcterms:W3CDTF">2018-08-06T11:13:00Z</dcterms:created>
  <dcterms:modified xsi:type="dcterms:W3CDTF">2018-08-06T11:13:00Z</dcterms:modified>
</cp:coreProperties>
</file>