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6E5" w:rsidRDefault="00C416E5" w:rsidP="00137ED3">
      <w:pPr>
        <w:pageBreakBefore/>
        <w:jc w:val="right"/>
        <w:rPr>
          <w:rFonts w:eastAsia="Calibri"/>
        </w:rPr>
      </w:pPr>
      <w:r>
        <w:rPr>
          <w:rFonts w:cs="Times New Roman"/>
          <w:b/>
          <w:bCs/>
        </w:rPr>
        <w:t>Załącznik nr 1 – Formularz ofertowy</w:t>
      </w:r>
    </w:p>
    <w:p w:rsidR="00C416E5" w:rsidRDefault="00C416E5">
      <w:pPr>
        <w:spacing w:after="0" w:line="240" w:lineRule="auto"/>
        <w:jc w:val="right"/>
      </w:pPr>
      <w:r>
        <w:rPr>
          <w:rFonts w:eastAsia="Calibri"/>
        </w:rPr>
        <w:t>……………………………………………</w:t>
      </w:r>
    </w:p>
    <w:p w:rsidR="00C416E5" w:rsidRDefault="00C416E5">
      <w:pPr>
        <w:pStyle w:val="Default"/>
        <w:jc w:val="right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miejscowość, data </w:t>
      </w:r>
    </w:p>
    <w:p w:rsidR="00C416E5" w:rsidRDefault="00C416E5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</w:t>
      </w:r>
    </w:p>
    <w:p w:rsidR="00C416E5" w:rsidRDefault="00C416E5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pieczęć firmowa </w:t>
      </w:r>
    </w:p>
    <w:p w:rsidR="00C416E5" w:rsidRDefault="00C416E5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C416E5" w:rsidRDefault="00C416E5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C416E5" w:rsidRPr="004E6756" w:rsidRDefault="00C416E5">
      <w:pPr>
        <w:pStyle w:val="Styl"/>
        <w:jc w:val="center"/>
      </w:pPr>
      <w:r>
        <w:rPr>
          <w:rFonts w:ascii="Calibri" w:hAnsi="Calibri" w:cs="Calibri"/>
          <w:b/>
          <w:w w:val="108"/>
          <w:sz w:val="22"/>
          <w:szCs w:val="22"/>
        </w:rPr>
        <w:t>FORMULARZ OFERTOWY</w:t>
      </w:r>
    </w:p>
    <w:p w:rsidR="00C416E5" w:rsidRDefault="00C87B16">
      <w:pPr>
        <w:spacing w:line="240" w:lineRule="auto"/>
        <w:jc w:val="center"/>
        <w:rPr>
          <w:rFonts w:cs="Times New Roman"/>
          <w:b/>
        </w:rPr>
      </w:pPr>
      <w:r w:rsidRPr="00C87B16">
        <w:t>na przeprowadzenie szkoleń dla koordynatorów gminnych</w:t>
      </w:r>
    </w:p>
    <w:p w:rsidR="00C416E5" w:rsidRDefault="00C416E5">
      <w:pPr>
        <w:spacing w:after="0" w:line="240" w:lineRule="auto"/>
        <w:rPr>
          <w:rFonts w:cs="Times New Roman"/>
          <w:b/>
        </w:rPr>
      </w:pPr>
    </w:p>
    <w:p w:rsidR="00C416E5" w:rsidRDefault="00C416E5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ZAMAWIAJĄCY:</w:t>
      </w:r>
    </w:p>
    <w:p w:rsidR="00C416E5" w:rsidRDefault="00C416E5">
      <w:pPr>
        <w:spacing w:after="0" w:line="240" w:lineRule="auto"/>
        <w:ind w:left="720"/>
        <w:jc w:val="center"/>
        <w:rPr>
          <w:rFonts w:cs="Times New Roman"/>
        </w:rPr>
      </w:pPr>
      <w:r>
        <w:rPr>
          <w:rFonts w:cs="Times New Roman"/>
        </w:rPr>
        <w:t>Stowarzyszenie Rzeszowskiego Obszaru Funkcjonalnego</w:t>
      </w:r>
    </w:p>
    <w:p w:rsidR="00C416E5" w:rsidRDefault="00C416E5">
      <w:pPr>
        <w:spacing w:after="0" w:line="240" w:lineRule="auto"/>
        <w:ind w:left="720"/>
        <w:jc w:val="center"/>
        <w:rPr>
          <w:rFonts w:cs="Times New Roman"/>
        </w:rPr>
      </w:pPr>
      <w:r>
        <w:rPr>
          <w:rFonts w:cs="Times New Roman"/>
        </w:rPr>
        <w:t>ul. Rynek 5</w:t>
      </w:r>
    </w:p>
    <w:p w:rsidR="00C416E5" w:rsidRDefault="00C416E5">
      <w:pPr>
        <w:spacing w:after="0" w:line="240" w:lineRule="auto"/>
        <w:ind w:left="720"/>
        <w:jc w:val="center"/>
        <w:rPr>
          <w:rFonts w:cs="Times New Roman"/>
        </w:rPr>
      </w:pPr>
      <w:r>
        <w:rPr>
          <w:rFonts w:cs="Times New Roman"/>
        </w:rPr>
        <w:t>35-064 Rzeszów</w:t>
      </w:r>
    </w:p>
    <w:p w:rsidR="00C416E5" w:rsidRDefault="00C416E5">
      <w:pPr>
        <w:spacing w:after="0" w:line="240" w:lineRule="auto"/>
        <w:ind w:left="720"/>
        <w:jc w:val="center"/>
        <w:rPr>
          <w:rFonts w:cs="Times New Roman"/>
          <w:b/>
        </w:rPr>
      </w:pPr>
      <w:r>
        <w:rPr>
          <w:rFonts w:cs="Times New Roman"/>
        </w:rPr>
        <w:t>NIP: 8133705376</w:t>
      </w:r>
    </w:p>
    <w:p w:rsidR="00C416E5" w:rsidRDefault="00C416E5">
      <w:pPr>
        <w:spacing w:line="240" w:lineRule="auto"/>
        <w:rPr>
          <w:rFonts w:cs="Times New Roman"/>
          <w:b/>
        </w:rPr>
      </w:pPr>
    </w:p>
    <w:p w:rsidR="00C416E5" w:rsidRDefault="00C416E5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NINIEJSZA OFERTA ZOSTAJE ZŁOŻONA PRZEZ: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3"/>
        <w:gridCol w:w="3051"/>
      </w:tblGrid>
      <w:tr w:rsidR="00C416E5">
        <w:trPr>
          <w:cantSplit/>
        </w:trPr>
        <w:tc>
          <w:tcPr>
            <w:tcW w:w="6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16E5" w:rsidRDefault="00C416E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Wykonawcy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16E5" w:rsidRDefault="00C416E5">
            <w:pPr>
              <w:spacing w:line="240" w:lineRule="auto"/>
              <w:jc w:val="center"/>
            </w:pPr>
            <w:r>
              <w:rPr>
                <w:rFonts w:cs="Times New Roman"/>
              </w:rPr>
              <w:t>Adres  Wykonawcy</w:t>
            </w:r>
          </w:p>
        </w:tc>
      </w:tr>
      <w:tr w:rsidR="00C416E5">
        <w:trPr>
          <w:cantSplit/>
        </w:trPr>
        <w:tc>
          <w:tcPr>
            <w:tcW w:w="6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16E5" w:rsidRDefault="00C416E5">
            <w:pPr>
              <w:snapToGrid w:val="0"/>
              <w:spacing w:line="240" w:lineRule="auto"/>
              <w:rPr>
                <w:rFonts w:cs="Times New Roman"/>
              </w:rPr>
            </w:pPr>
          </w:p>
          <w:p w:rsidR="00C416E5" w:rsidRDefault="00C416E5">
            <w:pPr>
              <w:spacing w:line="240" w:lineRule="auto"/>
              <w:rPr>
                <w:rFonts w:cs="Times New Roman"/>
              </w:rPr>
            </w:pPr>
          </w:p>
          <w:p w:rsidR="00C416E5" w:rsidRDefault="00C416E5">
            <w:pPr>
              <w:spacing w:line="240" w:lineRule="auto"/>
              <w:rPr>
                <w:rFonts w:cs="Times New Roman"/>
              </w:rPr>
            </w:pPr>
          </w:p>
          <w:p w:rsidR="00C416E5" w:rsidRDefault="00C416E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NIP: _______________  REGON: ___________ KRS ____________</w:t>
            </w:r>
          </w:p>
          <w:p w:rsidR="00C416E5" w:rsidRDefault="00C416E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Numer rachunku bankowego: _____________________________</w:t>
            </w:r>
          </w:p>
        </w:tc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16E5" w:rsidRDefault="00C416E5">
            <w:pPr>
              <w:snapToGrid w:val="0"/>
              <w:spacing w:line="240" w:lineRule="auto"/>
              <w:rPr>
                <w:rFonts w:cs="Times New Roman"/>
              </w:rPr>
            </w:pPr>
          </w:p>
        </w:tc>
      </w:tr>
    </w:tbl>
    <w:p w:rsidR="00C416E5" w:rsidRDefault="00C416E5">
      <w:pPr>
        <w:tabs>
          <w:tab w:val="left" w:pos="1440"/>
        </w:tabs>
        <w:spacing w:line="240" w:lineRule="auto"/>
        <w:rPr>
          <w:rFonts w:cs="Times New Roman"/>
        </w:rPr>
      </w:pPr>
    </w:p>
    <w:p w:rsidR="00C416E5" w:rsidRDefault="00C416E5">
      <w:pPr>
        <w:tabs>
          <w:tab w:val="left" w:pos="1440"/>
        </w:tabs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OSOBA UPRAWNIONA DO KONTAKTÓW: </w:t>
      </w:r>
    </w:p>
    <w:tbl>
      <w:tblPr>
        <w:tblW w:w="0" w:type="auto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33"/>
      </w:tblGrid>
      <w:tr w:rsidR="00C416E5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16E5" w:rsidRDefault="00C416E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16E5" w:rsidRDefault="00C416E5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C416E5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16E5" w:rsidRDefault="00C416E5"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</w:rPr>
              <w:t>Adres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16E5" w:rsidRDefault="00C416E5">
            <w:pPr>
              <w:snapToGrid w:val="0"/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C416E5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16E5" w:rsidRDefault="00C416E5"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16E5" w:rsidRDefault="00C416E5">
            <w:pPr>
              <w:snapToGrid w:val="0"/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C416E5">
        <w:trPr>
          <w:trHeight w:val="64"/>
        </w:trPr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16E5" w:rsidRDefault="00C416E5"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</w:rPr>
              <w:t>Nr faksu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16E5" w:rsidRDefault="00C416E5">
            <w:pPr>
              <w:snapToGrid w:val="0"/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  <w:tr w:rsidR="00C416E5"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416E5" w:rsidRDefault="00C416E5">
            <w:pPr>
              <w:spacing w:after="0" w:line="24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</w:rPr>
              <w:t>Adres e-mail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16E5" w:rsidRDefault="00C416E5">
            <w:pPr>
              <w:snapToGrid w:val="0"/>
              <w:spacing w:after="0" w:line="240" w:lineRule="auto"/>
              <w:rPr>
                <w:rFonts w:cs="Times New Roman"/>
                <w:lang w:val="de-DE"/>
              </w:rPr>
            </w:pPr>
          </w:p>
        </w:tc>
      </w:tr>
    </w:tbl>
    <w:p w:rsidR="00C416E5" w:rsidRDefault="00C416E5">
      <w:pPr>
        <w:spacing w:line="240" w:lineRule="auto"/>
        <w:jc w:val="both"/>
        <w:rPr>
          <w:rFonts w:cs="Times New Roman"/>
          <w:b/>
          <w:bCs/>
          <w:u w:val="single"/>
        </w:rPr>
      </w:pPr>
    </w:p>
    <w:p w:rsidR="00377248" w:rsidRDefault="00377248">
      <w:pPr>
        <w:spacing w:line="240" w:lineRule="auto"/>
        <w:jc w:val="both"/>
        <w:rPr>
          <w:rFonts w:cs="Times New Roman"/>
          <w:b/>
          <w:bCs/>
          <w:u w:val="single"/>
        </w:rPr>
      </w:pPr>
    </w:p>
    <w:p w:rsidR="00377248" w:rsidRDefault="00377248">
      <w:pPr>
        <w:spacing w:line="240" w:lineRule="auto"/>
        <w:jc w:val="both"/>
        <w:rPr>
          <w:rFonts w:cs="Times New Roman"/>
          <w:b/>
          <w:bCs/>
          <w:u w:val="single"/>
        </w:rPr>
      </w:pPr>
    </w:p>
    <w:p w:rsidR="00C416E5" w:rsidRDefault="00FC6AF2" w:rsidP="00FC6AF2">
      <w:p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lastRenderedPageBreak/>
        <w:t>My niżej podpisani</w:t>
      </w:r>
      <w:r w:rsidR="00C416E5">
        <w:rPr>
          <w:rFonts w:cs="Times New Roman"/>
          <w:b/>
          <w:bCs/>
          <w:u w:val="single"/>
        </w:rPr>
        <w:t xml:space="preserve"> oświadczam</w:t>
      </w:r>
      <w:r>
        <w:rPr>
          <w:rFonts w:cs="Times New Roman"/>
          <w:b/>
          <w:bCs/>
          <w:u w:val="single"/>
        </w:rPr>
        <w:t>y</w:t>
      </w:r>
      <w:r w:rsidR="00C416E5">
        <w:rPr>
          <w:rFonts w:cs="Times New Roman"/>
          <w:b/>
          <w:bCs/>
          <w:u w:val="single"/>
        </w:rPr>
        <w:t>, że:</w:t>
      </w:r>
    </w:p>
    <w:p w:rsidR="00C416E5" w:rsidRPr="00A55850" w:rsidRDefault="00FC6AF2" w:rsidP="009F14A5">
      <w:pPr>
        <w:pStyle w:val="Akapitzlist1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Times New Roman"/>
          <w:bCs/>
        </w:rPr>
      </w:pPr>
      <w:r w:rsidRPr="00A55850">
        <w:rPr>
          <w:rFonts w:cs="Times New Roman"/>
          <w:bCs/>
        </w:rPr>
        <w:t>oferujemy</w:t>
      </w:r>
      <w:r w:rsidR="00C416E5" w:rsidRPr="00A55850">
        <w:rPr>
          <w:rFonts w:cs="Times New Roman"/>
          <w:bCs/>
        </w:rPr>
        <w:t xml:space="preserve"> następującą cenę za wykonanie niniejszego zamówienia: </w:t>
      </w:r>
    </w:p>
    <w:tbl>
      <w:tblPr>
        <w:tblW w:w="9695" w:type="dxa"/>
        <w:tblInd w:w="-2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3614"/>
        <w:gridCol w:w="1560"/>
        <w:gridCol w:w="1417"/>
        <w:gridCol w:w="1296"/>
      </w:tblGrid>
      <w:tr w:rsidR="00C416E5" w:rsidTr="00300080">
        <w:trPr>
          <w:trHeight w:val="498"/>
        </w:trPr>
        <w:tc>
          <w:tcPr>
            <w:tcW w:w="542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E7E6E6"/>
            <w:vAlign w:val="center"/>
          </w:tcPr>
          <w:p w:rsidR="00C416E5" w:rsidRDefault="00C416E5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C416E5" w:rsidRDefault="00C416E5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C416E5" w:rsidRDefault="00C416E5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>STAWKA VAT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vAlign w:val="center"/>
          </w:tcPr>
          <w:p w:rsidR="00C416E5" w:rsidRDefault="00C416E5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  <w:lang w:eastAsia="ar-SA"/>
              </w:rPr>
              <w:t>CENA BRUTTO</w:t>
            </w:r>
          </w:p>
        </w:tc>
      </w:tr>
      <w:tr w:rsidR="00C416E5" w:rsidTr="00C2305C">
        <w:trPr>
          <w:cantSplit/>
          <w:trHeight w:val="459"/>
        </w:trPr>
        <w:tc>
          <w:tcPr>
            <w:tcW w:w="1808" w:type="dxa"/>
            <w:vMerge w:val="restart"/>
            <w:tcBorders>
              <w:top w:val="single" w:sz="4" w:space="0" w:color="000001"/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C416E5" w:rsidRPr="004E6756" w:rsidRDefault="00C416E5" w:rsidP="00377248">
            <w:pPr>
              <w:spacing w:after="0" w:line="240" w:lineRule="auto"/>
              <w:rPr>
                <w:rFonts w:cs="Times New Roman"/>
                <w:bCs/>
              </w:rPr>
            </w:pPr>
            <w:r w:rsidRPr="004E6756">
              <w:rPr>
                <w:rFonts w:cs="Times New Roman"/>
                <w:lang w:eastAsia="ar-SA"/>
              </w:rPr>
              <w:t>Szkolenia dla koordynatorów gminn</w:t>
            </w:r>
            <w:r w:rsidR="00377248">
              <w:rPr>
                <w:rFonts w:cs="Times New Roman"/>
                <w:lang w:eastAsia="ar-SA"/>
              </w:rPr>
              <w:t>ych</w:t>
            </w:r>
          </w:p>
        </w:tc>
        <w:tc>
          <w:tcPr>
            <w:tcW w:w="3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16E5" w:rsidRDefault="006E08E5" w:rsidP="006E08E5">
            <w:pPr>
              <w:spacing w:after="0" w:line="240" w:lineRule="auto"/>
              <w:contextualSpacing/>
              <w:rPr>
                <w:rFonts w:cs="Times New Roman"/>
                <w:lang w:eastAsia="ar-SA"/>
              </w:rPr>
            </w:pPr>
            <w:r w:rsidRPr="006E08E5">
              <w:rPr>
                <w:rFonts w:cs="Times New Roman"/>
                <w:lang w:eastAsia="ar-SA"/>
              </w:rPr>
              <w:t xml:space="preserve">monitorowanie i utrzymanie trwałości projektów – </w:t>
            </w:r>
            <w:r>
              <w:rPr>
                <w:rFonts w:cs="Times New Roman"/>
                <w:lang w:eastAsia="ar-SA"/>
              </w:rPr>
              <w:t>wykorzystanie studium przypadku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_________zł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_________zł</w:t>
            </w:r>
          </w:p>
        </w:tc>
        <w:tc>
          <w:tcPr>
            <w:tcW w:w="12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</w:pPr>
            <w:r>
              <w:rPr>
                <w:rFonts w:cs="Times New Roman"/>
                <w:lang w:eastAsia="ar-SA"/>
              </w:rPr>
              <w:t>_________zł</w:t>
            </w:r>
          </w:p>
        </w:tc>
      </w:tr>
      <w:tr w:rsidR="00C416E5" w:rsidTr="00C2305C">
        <w:trPr>
          <w:cantSplit/>
          <w:trHeight w:val="422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C416E5" w:rsidRDefault="00C416E5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16E5" w:rsidRDefault="006E08E5" w:rsidP="00C2305C">
            <w:pPr>
              <w:spacing w:after="0" w:line="240" w:lineRule="auto"/>
              <w:contextualSpacing/>
              <w:rPr>
                <w:rFonts w:cs="Times New Roman"/>
                <w:lang w:eastAsia="ar-SA"/>
              </w:rPr>
            </w:pPr>
            <w:r w:rsidRPr="006E08E5">
              <w:rPr>
                <w:rFonts w:cs="Times New Roman"/>
                <w:lang w:eastAsia="ar-SA"/>
              </w:rPr>
              <w:t>zamówienie poniżej progu pzp – zgodnie z aktualnymi wytycznymi;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_________zł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_________zł</w:t>
            </w:r>
          </w:p>
        </w:tc>
        <w:tc>
          <w:tcPr>
            <w:tcW w:w="12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</w:pPr>
            <w:r>
              <w:rPr>
                <w:rFonts w:cs="Times New Roman"/>
                <w:lang w:eastAsia="ar-SA"/>
              </w:rPr>
              <w:t>_________zł</w:t>
            </w:r>
          </w:p>
        </w:tc>
      </w:tr>
      <w:tr w:rsidR="00F92B8D" w:rsidTr="00C2305C">
        <w:trPr>
          <w:cantSplit/>
          <w:trHeight w:val="412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F92B8D" w:rsidRDefault="00F92B8D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lang w:eastAsia="ar-SA"/>
              </w:rPr>
            </w:pPr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F92B8D" w:rsidRDefault="006E08E5" w:rsidP="00C2305C">
            <w:pPr>
              <w:spacing w:after="0" w:line="240" w:lineRule="auto"/>
              <w:contextualSpacing/>
              <w:rPr>
                <w:rFonts w:cs="Times New Roman"/>
                <w:lang w:eastAsia="ar-SA"/>
              </w:rPr>
            </w:pPr>
            <w:r w:rsidRPr="006E08E5">
              <w:rPr>
                <w:rFonts w:cs="Times New Roman"/>
                <w:lang w:eastAsia="ar-SA"/>
              </w:rPr>
              <w:t>ochrona danych osobowych (RODO) w projektach parasolowych – zajęcia warsztatowe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F92B8D" w:rsidRDefault="00F92B8D" w:rsidP="00C2305C">
            <w:pPr>
              <w:spacing w:after="0" w:line="240" w:lineRule="auto"/>
              <w:contextualSpacing/>
              <w:jc w:val="righ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_________zł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F92B8D" w:rsidRDefault="00F92B8D" w:rsidP="00C2305C">
            <w:pPr>
              <w:spacing w:after="0" w:line="240" w:lineRule="auto"/>
              <w:contextualSpacing/>
              <w:jc w:val="righ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_________zł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F92B8D" w:rsidRDefault="00F92B8D" w:rsidP="00C2305C">
            <w:pPr>
              <w:spacing w:after="0" w:line="240" w:lineRule="auto"/>
              <w:contextualSpacing/>
              <w:jc w:val="right"/>
            </w:pPr>
            <w:r>
              <w:rPr>
                <w:rFonts w:cs="Times New Roman"/>
                <w:lang w:eastAsia="ar-SA"/>
              </w:rPr>
              <w:t>_________zł</w:t>
            </w:r>
          </w:p>
        </w:tc>
      </w:tr>
      <w:tr w:rsidR="00C416E5" w:rsidTr="00C2305C">
        <w:trPr>
          <w:trHeight w:val="418"/>
        </w:trPr>
        <w:tc>
          <w:tcPr>
            <w:tcW w:w="5422" w:type="dxa"/>
            <w:gridSpan w:val="2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Razem: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_________zł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lang w:eastAsia="ar-SA"/>
              </w:rPr>
              <w:t>_________zł</w:t>
            </w:r>
          </w:p>
        </w:tc>
        <w:tc>
          <w:tcPr>
            <w:tcW w:w="1296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C416E5" w:rsidRDefault="00C416E5" w:rsidP="00C2305C">
            <w:pPr>
              <w:spacing w:after="0" w:line="240" w:lineRule="auto"/>
              <w:contextualSpacing/>
              <w:jc w:val="right"/>
            </w:pPr>
            <w:r>
              <w:rPr>
                <w:rFonts w:cs="Times New Roman"/>
                <w:b/>
                <w:lang w:eastAsia="ar-SA"/>
              </w:rPr>
              <w:t>_________zł</w:t>
            </w:r>
          </w:p>
        </w:tc>
      </w:tr>
    </w:tbl>
    <w:p w:rsidR="00C416E5" w:rsidRDefault="00C416E5">
      <w:pPr>
        <w:pStyle w:val="Styl"/>
        <w:jc w:val="both"/>
      </w:pP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>Zapoznaliśmy  się  z   opisem   przedmiotu   zamówienia   i   nie   wnosimy  do   niego zastrzeżeń.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>Zapoznaliśmy się z projektem umowy i nie wnosimy do niego uwag.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>Związani jesteśmy ofertą do 30 dni kalendarzowych od dnia otwarcia ofert.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>W razie wybrania naszej oferty zobowiązujemy się do podpisania umowy na   warunkach zawartych w specyfikacji, w miejscu i terminie określonym przez Zamawiającego.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>Posiadam uprawnienia do wykonywania określonej działalności lub czynności, jeżeli przepisy prawa nakładają obowiązek ich posiadania.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 xml:space="preserve">Posiadam niezbędną wiedzę i doświadczenie oraz dysponuję potencjałem technicznym </w:t>
      </w:r>
      <w:r w:rsidRPr="007D2925">
        <w:rPr>
          <w:lang w:bidi="hi-IN"/>
        </w:rPr>
        <w:br/>
        <w:t>i osobami zdolnymi do wykonania zamówienia.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>Nie jestem objęty postępowaniem upadłościowym i likwidacyjnym.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 xml:space="preserve">Ofertę niniejszą składam na ......... kolejno ponumerowanych stronach. 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after="0" w:line="240" w:lineRule="auto"/>
        <w:ind w:left="284" w:hanging="436"/>
        <w:contextualSpacing/>
        <w:jc w:val="both"/>
        <w:rPr>
          <w:lang w:bidi="hi-IN"/>
        </w:rPr>
      </w:pPr>
      <w:r w:rsidRPr="007D2925">
        <w:rPr>
          <w:lang w:bidi="hi-IN"/>
        </w:rPr>
        <w:t xml:space="preserve">Do niniejszego formularza są załączone i stanowią integralną część niniejszej oferty, następujące dokumenty: </w:t>
      </w:r>
    </w:p>
    <w:p w:rsidR="00FC6AF2" w:rsidRPr="007D2925" w:rsidRDefault="00FC6AF2" w:rsidP="00EC5761">
      <w:pPr>
        <w:numPr>
          <w:ilvl w:val="1"/>
          <w:numId w:val="33"/>
        </w:numPr>
        <w:suppressAutoHyphens w:val="0"/>
        <w:spacing w:after="0" w:line="240" w:lineRule="auto"/>
        <w:ind w:left="709" w:hanging="425"/>
        <w:jc w:val="both"/>
        <w:rPr>
          <w:rFonts w:eastAsia="Calibri"/>
          <w:lang w:bidi="hi-IN"/>
        </w:rPr>
      </w:pPr>
      <w:r w:rsidRPr="007D2925">
        <w:rPr>
          <w:rFonts w:eastAsia="Calibri"/>
          <w:lang w:bidi="hi-IN"/>
        </w:rPr>
        <w:t>Oświadczenie o braku podstaw do wykluczenia.</w:t>
      </w:r>
    </w:p>
    <w:p w:rsidR="00FC6AF2" w:rsidRPr="007D2925" w:rsidRDefault="00FC6AF2" w:rsidP="00EC5761">
      <w:pPr>
        <w:numPr>
          <w:ilvl w:val="1"/>
          <w:numId w:val="32"/>
        </w:numPr>
        <w:suppressAutoHyphens w:val="0"/>
        <w:spacing w:after="0" w:line="240" w:lineRule="auto"/>
        <w:ind w:left="709" w:hanging="425"/>
        <w:jc w:val="both"/>
        <w:rPr>
          <w:rFonts w:eastAsia="Calibri"/>
          <w:lang w:bidi="hi-IN"/>
        </w:rPr>
      </w:pPr>
      <w:r w:rsidRPr="007D2925">
        <w:rPr>
          <w:rFonts w:eastAsia="Calibri"/>
          <w:lang w:bidi="hi-IN"/>
        </w:rPr>
        <w:t>Pełnomocnictwo (o ile ofertę składa pełnomocnik).</w:t>
      </w:r>
    </w:p>
    <w:p w:rsidR="00FC6AF2" w:rsidRPr="007D2925" w:rsidRDefault="00FC6AF2" w:rsidP="00EC5761">
      <w:pPr>
        <w:numPr>
          <w:ilvl w:val="1"/>
          <w:numId w:val="33"/>
        </w:numPr>
        <w:suppressAutoHyphens w:val="0"/>
        <w:spacing w:after="0" w:line="240" w:lineRule="auto"/>
        <w:ind w:left="709" w:hanging="425"/>
        <w:jc w:val="both"/>
        <w:rPr>
          <w:rFonts w:eastAsia="Calibri"/>
          <w:lang w:bidi="hi-IN"/>
        </w:rPr>
      </w:pPr>
      <w:r w:rsidRPr="007D2925">
        <w:rPr>
          <w:rFonts w:eastAsia="Calibri"/>
          <w:lang w:bidi="hi-IN"/>
        </w:rPr>
        <w:t>………………………………………………………………………………</w:t>
      </w:r>
    </w:p>
    <w:p w:rsidR="00FC6AF2" w:rsidRPr="007D2925" w:rsidRDefault="00FC6AF2" w:rsidP="00EC5761">
      <w:pPr>
        <w:numPr>
          <w:ilvl w:val="1"/>
          <w:numId w:val="33"/>
        </w:numPr>
        <w:suppressAutoHyphens w:val="0"/>
        <w:spacing w:after="0" w:line="240" w:lineRule="auto"/>
        <w:ind w:left="709" w:hanging="425"/>
        <w:jc w:val="both"/>
        <w:rPr>
          <w:rFonts w:eastAsia="Calibri"/>
          <w:lang w:bidi="hi-IN"/>
        </w:rPr>
      </w:pPr>
      <w:r w:rsidRPr="007D2925">
        <w:rPr>
          <w:rFonts w:eastAsia="Calibri"/>
          <w:lang w:bidi="hi-IN"/>
        </w:rPr>
        <w:t>………………………………………………………………………………</w:t>
      </w:r>
    </w:p>
    <w:p w:rsidR="00FC6AF2" w:rsidRPr="007D2925" w:rsidRDefault="00FC6AF2" w:rsidP="00EC5761">
      <w:pPr>
        <w:numPr>
          <w:ilvl w:val="1"/>
          <w:numId w:val="33"/>
        </w:numPr>
        <w:suppressAutoHyphens w:val="0"/>
        <w:spacing w:after="0" w:line="240" w:lineRule="auto"/>
        <w:ind w:left="709" w:hanging="425"/>
        <w:jc w:val="both"/>
        <w:rPr>
          <w:rFonts w:eastAsia="Calibri"/>
          <w:lang w:bidi="hi-IN"/>
        </w:rPr>
      </w:pPr>
      <w:r w:rsidRPr="007D2925">
        <w:rPr>
          <w:rFonts w:eastAsia="Calibri"/>
          <w:lang w:bidi="hi-IN"/>
        </w:rPr>
        <w:t>………………………………………………………………………………</w:t>
      </w:r>
    </w:p>
    <w:p w:rsidR="00FC6AF2" w:rsidRPr="007D2925" w:rsidRDefault="00FC6AF2" w:rsidP="00EC5761">
      <w:pPr>
        <w:numPr>
          <w:ilvl w:val="1"/>
          <w:numId w:val="33"/>
        </w:numPr>
        <w:suppressAutoHyphens w:val="0"/>
        <w:spacing w:after="0" w:line="240" w:lineRule="auto"/>
        <w:ind w:left="709" w:hanging="425"/>
        <w:jc w:val="both"/>
        <w:rPr>
          <w:rFonts w:eastAsia="Calibri"/>
          <w:lang w:bidi="hi-IN"/>
        </w:rPr>
      </w:pPr>
      <w:r w:rsidRPr="007D2925">
        <w:rPr>
          <w:rFonts w:eastAsia="Calibri"/>
          <w:lang w:bidi="hi-IN"/>
        </w:rPr>
        <w:t>………………………………………………………………………………</w:t>
      </w:r>
    </w:p>
    <w:p w:rsidR="00FC6AF2" w:rsidRPr="007D2925" w:rsidRDefault="00FC6AF2" w:rsidP="009F14A5">
      <w:pPr>
        <w:pStyle w:val="Akapitzlist10"/>
        <w:numPr>
          <w:ilvl w:val="0"/>
          <w:numId w:val="11"/>
        </w:numPr>
        <w:spacing w:line="240" w:lineRule="auto"/>
        <w:ind w:left="284" w:hanging="436"/>
        <w:contextualSpacing/>
        <w:jc w:val="both"/>
        <w:rPr>
          <w:rFonts w:asciiTheme="minorHAnsi" w:hAnsiTheme="minorHAnsi" w:cstheme="minorHAnsi"/>
          <w:kern w:val="0"/>
          <w:lang w:eastAsia="en-US"/>
        </w:rPr>
      </w:pPr>
      <w:r w:rsidRPr="007D2925">
        <w:rPr>
          <w:rFonts w:asciiTheme="minorHAnsi" w:hAnsiTheme="minorHAnsi" w:cstheme="minorHAnsi"/>
          <w:kern w:val="0"/>
          <w:lang w:eastAsia="en-US"/>
        </w:rPr>
        <w:t xml:space="preserve">Oświadczam, że wypełniłem obowiązek informacyjny przewidziany w art. 13 lub 14 </w:t>
      </w:r>
      <w:r w:rsidRPr="007D2925">
        <w:rPr>
          <w:rFonts w:asciiTheme="minorHAnsi" w:hAnsiTheme="minorHAnsi" w:cstheme="minorHAnsi"/>
          <w:iCs/>
          <w:kern w:val="0"/>
          <w:lang w:eastAsia="en-US"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Pr="007D2925">
        <w:rPr>
          <w:rFonts w:asciiTheme="minorHAnsi" w:hAnsiTheme="minorHAnsi" w:cstheme="minorHAnsi"/>
          <w:kern w:val="0"/>
          <w:lang w:eastAsia="en-US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:rsidR="00C416E5" w:rsidRPr="007D2925" w:rsidRDefault="00C416E5" w:rsidP="00FC6AF2">
      <w:pPr>
        <w:pStyle w:val="Default"/>
        <w:ind w:left="3540" w:firstLine="708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D2925">
        <w:rPr>
          <w:rFonts w:ascii="Calibri" w:eastAsia="Calibri" w:hAnsi="Calibri" w:cs="Calibri"/>
          <w:color w:val="auto"/>
          <w:sz w:val="22"/>
          <w:szCs w:val="22"/>
        </w:rPr>
        <w:t>…………………</w:t>
      </w:r>
      <w:r w:rsidR="00FC67D4">
        <w:rPr>
          <w:rFonts w:ascii="Calibri" w:eastAsia="Calibri" w:hAnsi="Calibri" w:cs="Calibri"/>
          <w:color w:val="auto"/>
          <w:sz w:val="22"/>
          <w:szCs w:val="22"/>
        </w:rPr>
        <w:t>…….</w:t>
      </w:r>
      <w:r w:rsidRPr="007D2925"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</w:t>
      </w:r>
    </w:p>
    <w:p w:rsidR="00C416E5" w:rsidRPr="00FC67D4" w:rsidRDefault="00C416E5" w:rsidP="00A55850">
      <w:pPr>
        <w:pStyle w:val="Default"/>
        <w:ind w:left="3540"/>
        <w:jc w:val="both"/>
        <w:rPr>
          <w:rFonts w:ascii="Calibri" w:hAnsi="Calibri" w:cs="Calibri"/>
          <w:i/>
          <w:iCs/>
          <w:color w:val="auto"/>
          <w:sz w:val="18"/>
          <w:szCs w:val="18"/>
        </w:rPr>
      </w:pPr>
      <w:r w:rsidRPr="007D2925">
        <w:rPr>
          <w:rFonts w:ascii="Calibri" w:hAnsi="Calibri" w:cs="Calibri"/>
          <w:i/>
          <w:iCs/>
          <w:color w:val="auto"/>
          <w:sz w:val="18"/>
          <w:szCs w:val="18"/>
        </w:rPr>
        <w:t xml:space="preserve"> </w:t>
      </w:r>
      <w:r w:rsidR="00FC67D4">
        <w:rPr>
          <w:rFonts w:ascii="Calibri" w:hAnsi="Calibri" w:cs="Calibri"/>
          <w:i/>
          <w:iCs/>
          <w:color w:val="auto"/>
          <w:sz w:val="18"/>
          <w:szCs w:val="18"/>
        </w:rPr>
        <w:t xml:space="preserve">           </w:t>
      </w:r>
      <w:r w:rsidRPr="007D2925">
        <w:rPr>
          <w:rFonts w:ascii="Calibri" w:hAnsi="Calibri" w:cs="Calibri"/>
          <w:i/>
          <w:iCs/>
          <w:color w:val="auto"/>
          <w:sz w:val="18"/>
          <w:szCs w:val="18"/>
        </w:rPr>
        <w:t>pieczęć i podpis osoby upoważnionej</w:t>
      </w:r>
      <w:r w:rsidR="00A55850">
        <w:rPr>
          <w:rFonts w:ascii="Calibri" w:hAnsi="Calibri" w:cs="Calibri"/>
          <w:i/>
          <w:iCs/>
          <w:color w:val="auto"/>
          <w:sz w:val="18"/>
          <w:szCs w:val="18"/>
        </w:rPr>
        <w:t xml:space="preserve"> </w:t>
      </w:r>
      <w:r w:rsidRPr="00FC67D4">
        <w:rPr>
          <w:rFonts w:ascii="Calibri" w:hAnsi="Calibri" w:cs="Calibri"/>
          <w:i/>
          <w:iCs/>
          <w:color w:val="auto"/>
          <w:sz w:val="18"/>
          <w:szCs w:val="18"/>
        </w:rPr>
        <w:t>do reprezentowania Wykonawcy</w:t>
      </w:r>
    </w:p>
    <w:p w:rsidR="00C416E5" w:rsidRDefault="00C416E5">
      <w:pPr>
        <w:pageBreakBefore/>
        <w:spacing w:after="0" w:line="240" w:lineRule="auto"/>
        <w:jc w:val="right"/>
        <w:rPr>
          <w:rFonts w:cs="Times New Roman"/>
        </w:rPr>
      </w:pPr>
      <w:r>
        <w:rPr>
          <w:rFonts w:cs="Times New Roman"/>
          <w:b/>
          <w:bCs/>
        </w:rPr>
        <w:lastRenderedPageBreak/>
        <w:t>Załącznik nr 2 – Oświadczenie o braku podstaw do wykluczenia</w:t>
      </w: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  <w:b/>
          <w:bCs/>
        </w:rPr>
      </w:pPr>
    </w:p>
    <w:p w:rsidR="00C416E5" w:rsidRDefault="00C416E5">
      <w:pPr>
        <w:pStyle w:val="Default"/>
        <w:ind w:left="4248" w:firstLine="708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</w:t>
      </w:r>
    </w:p>
    <w:p w:rsidR="00C416E5" w:rsidRDefault="00C416E5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miejscowość, data </w:t>
      </w:r>
    </w:p>
    <w:p w:rsidR="00C416E5" w:rsidRDefault="00C416E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416E5" w:rsidRDefault="00C416E5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</w:t>
      </w:r>
    </w:p>
    <w:p w:rsidR="00C416E5" w:rsidRDefault="00C416E5">
      <w:pPr>
        <w:pStyle w:val="Default"/>
        <w:jc w:val="both"/>
        <w:rPr>
          <w:rFonts w:cs="Times New Roman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pieczęć firmowa </w:t>
      </w: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O BRAKU PODSTAW DO WYKLUCZENIA</w:t>
      </w:r>
    </w:p>
    <w:p w:rsidR="00C416E5" w:rsidRDefault="00C416E5">
      <w:pPr>
        <w:spacing w:after="0" w:line="240" w:lineRule="auto"/>
        <w:jc w:val="center"/>
        <w:rPr>
          <w:rFonts w:cs="Times New Roman"/>
          <w:b/>
          <w:bCs/>
        </w:rPr>
      </w:pPr>
    </w:p>
    <w:p w:rsidR="00C416E5" w:rsidRDefault="00C416E5">
      <w:pPr>
        <w:spacing w:after="0" w:line="240" w:lineRule="auto"/>
        <w:jc w:val="center"/>
        <w:rPr>
          <w:rFonts w:cs="Times New Roman"/>
          <w:b/>
          <w:bCs/>
        </w:rPr>
      </w:pPr>
    </w:p>
    <w:p w:rsidR="00C416E5" w:rsidRDefault="00C416E5">
      <w:pPr>
        <w:spacing w:after="0" w:line="240" w:lineRule="auto"/>
        <w:jc w:val="both"/>
        <w:rPr>
          <w:rFonts w:cs="Times New Roman"/>
          <w:b/>
          <w:bCs/>
        </w:rPr>
      </w:pPr>
    </w:p>
    <w:p w:rsidR="00C416E5" w:rsidRDefault="00C416E5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Oświadczam, że w dniu złożenia oferty nie jestem powiązany osobowo lub kapitałowo z Zamawiającym. Przez powiązania kapitałowe lub osobowe rozumie się wzajemne powiązania między Zamawiającym lub osobami upoważnio</w:t>
      </w:r>
      <w:r w:rsidR="00E15199">
        <w:rPr>
          <w:rFonts w:cs="Times New Roman"/>
        </w:rPr>
        <w:t xml:space="preserve">nymi do zaciągania zobowiązań w </w:t>
      </w:r>
      <w:r w:rsidR="00FC67D4">
        <w:rPr>
          <w:rFonts w:cs="Times New Roman"/>
        </w:rPr>
        <w:t>imieniu Zamawiającego lub </w:t>
      </w:r>
      <w:r>
        <w:rPr>
          <w:rFonts w:cs="Times New Roman"/>
        </w:rPr>
        <w:t xml:space="preserve">osobami wykonującymi w imieniu Zamawiającego czynności związane </w:t>
      </w:r>
      <w:r w:rsidR="00423244">
        <w:rPr>
          <w:rFonts w:cs="Times New Roman"/>
        </w:rPr>
        <w:t>z </w:t>
      </w:r>
      <w:r w:rsidR="00E15199">
        <w:rPr>
          <w:rFonts w:cs="Times New Roman"/>
        </w:rPr>
        <w:t>przygotowaniem i </w:t>
      </w:r>
      <w:r>
        <w:rPr>
          <w:rFonts w:cs="Times New Roman"/>
        </w:rPr>
        <w:t>przeprowadzeni</w:t>
      </w:r>
      <w:r w:rsidR="00E15199">
        <w:rPr>
          <w:rFonts w:cs="Times New Roman"/>
        </w:rPr>
        <w:t xml:space="preserve">em procedury wyboru wykonawcy a </w:t>
      </w:r>
      <w:r w:rsidR="00423244">
        <w:rPr>
          <w:rFonts w:cs="Times New Roman"/>
        </w:rPr>
        <w:t>wykonawcą, polegające w </w:t>
      </w:r>
      <w:r>
        <w:rPr>
          <w:rFonts w:cs="Times New Roman"/>
        </w:rPr>
        <w:t>szczególności na:</w:t>
      </w:r>
    </w:p>
    <w:p w:rsidR="00C416E5" w:rsidRDefault="00952800" w:rsidP="009F14A5">
      <w:pPr>
        <w:pStyle w:val="Akapitzlist1"/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u</w:t>
      </w:r>
      <w:r w:rsidR="00C416E5">
        <w:rPr>
          <w:rFonts w:cs="Times New Roman"/>
        </w:rPr>
        <w:t>czestniczeniu w spółce, jako wspólnik spółki cywilnej lub spółki osobowej;</w:t>
      </w:r>
    </w:p>
    <w:p w:rsidR="00C416E5" w:rsidRDefault="00952800" w:rsidP="009F14A5">
      <w:pPr>
        <w:pStyle w:val="Akapitzlist1"/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C416E5">
        <w:rPr>
          <w:rFonts w:cs="Times New Roman"/>
        </w:rPr>
        <w:t>osiadaniu, co najmniej 10% udziałów lub akcji;</w:t>
      </w:r>
    </w:p>
    <w:p w:rsidR="00C416E5" w:rsidRDefault="00952800" w:rsidP="009F14A5">
      <w:pPr>
        <w:pStyle w:val="Akapitzlist1"/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C416E5">
        <w:rPr>
          <w:rFonts w:cs="Times New Roman"/>
        </w:rPr>
        <w:t>ełnieniu funkcji członka organu nadzorczego lub zarządzającego, prokurenta, pełnomocnika;</w:t>
      </w:r>
    </w:p>
    <w:p w:rsidR="00C416E5" w:rsidRDefault="00952800" w:rsidP="009F14A5">
      <w:pPr>
        <w:pStyle w:val="Akapitzlist1"/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C416E5">
        <w:rPr>
          <w:rFonts w:cs="Times New Roman"/>
        </w:rPr>
        <w:t xml:space="preserve">ozostawaniu w związku małżeńskim, w stosunku pokrewieństwa lub powinowactwa w linii prostej, pokrewieństwa lub powinowactwa w linii </w:t>
      </w:r>
      <w:r w:rsidR="00423244">
        <w:rPr>
          <w:rFonts w:cs="Times New Roman"/>
        </w:rPr>
        <w:t>bocznej do drugiego stopnia lub </w:t>
      </w:r>
      <w:r w:rsidR="00C416E5">
        <w:rPr>
          <w:rFonts w:cs="Times New Roman"/>
        </w:rPr>
        <w:t>w stosunku przysposobienia, opieki lub kurateli.</w:t>
      </w: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spacing w:after="0" w:line="240" w:lineRule="auto"/>
        <w:jc w:val="both"/>
        <w:rPr>
          <w:rFonts w:cs="Times New Roman"/>
        </w:rPr>
      </w:pPr>
    </w:p>
    <w:p w:rsidR="00C416E5" w:rsidRDefault="00C416E5">
      <w:pPr>
        <w:pStyle w:val="Default"/>
        <w:ind w:left="3540" w:firstLine="708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</w:t>
      </w:r>
    </w:p>
    <w:p w:rsidR="00C416E5" w:rsidRDefault="00C416E5">
      <w:pPr>
        <w:pStyle w:val="Default"/>
        <w:ind w:left="3540" w:firstLine="708"/>
        <w:jc w:val="both"/>
        <w:rPr>
          <w:i/>
          <w:iCs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ab/>
        <w:t xml:space="preserve"> pieczęć i podpis osoby upoważnionej</w:t>
      </w:r>
    </w:p>
    <w:p w:rsidR="0030241A" w:rsidRDefault="00C416E5">
      <w:pPr>
        <w:pStyle w:val="Akapitzlist1"/>
        <w:spacing w:after="0" w:line="240" w:lineRule="auto"/>
        <w:ind w:left="284" w:hanging="284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do reprezentowania Wykonawcy</w:t>
      </w:r>
    </w:p>
    <w:p w:rsidR="00C416E5" w:rsidRDefault="00C416E5" w:rsidP="00137ED3">
      <w:pPr>
        <w:pStyle w:val="Akapitzlist1"/>
        <w:spacing w:after="0" w:line="240" w:lineRule="auto"/>
        <w:ind w:left="284" w:hanging="284"/>
        <w:jc w:val="both"/>
      </w:pPr>
    </w:p>
    <w:p w:rsidR="0030241A" w:rsidRDefault="0030241A" w:rsidP="0030241A">
      <w:pPr>
        <w:pageBreakBefore/>
        <w:jc w:val="right"/>
        <w:rPr>
          <w:rFonts w:cs="Times New Roman"/>
        </w:rPr>
      </w:pPr>
      <w:r>
        <w:rPr>
          <w:rFonts w:cs="Times New Roman"/>
          <w:b/>
          <w:bCs/>
        </w:rPr>
        <w:lastRenderedPageBreak/>
        <w:t>Załącznik nr 3 – Wykaz wykonanych usług</w:t>
      </w:r>
    </w:p>
    <w:p w:rsidR="0030241A" w:rsidRDefault="0030241A" w:rsidP="0030241A">
      <w:pPr>
        <w:rPr>
          <w:rFonts w:cs="Times New Roman"/>
        </w:rPr>
      </w:pPr>
    </w:p>
    <w:p w:rsidR="0030241A" w:rsidRDefault="0030241A" w:rsidP="0030241A">
      <w:pPr>
        <w:jc w:val="right"/>
        <w:rPr>
          <w:color w:val="00000A"/>
        </w:rPr>
      </w:pPr>
      <w:r>
        <w:rPr>
          <w:rFonts w:eastAsia="Calibri"/>
        </w:rPr>
        <w:t>……………………………………………</w:t>
      </w:r>
    </w:p>
    <w:p w:rsidR="0030241A" w:rsidRDefault="0030241A" w:rsidP="0030241A">
      <w:pPr>
        <w:pStyle w:val="Default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  <w:t xml:space="preserve">miejscowość, data </w:t>
      </w:r>
    </w:p>
    <w:p w:rsidR="0030241A" w:rsidRDefault="0030241A" w:rsidP="0030241A">
      <w:pPr>
        <w:pStyle w:val="Default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……………………………………</w:t>
      </w:r>
    </w:p>
    <w:p w:rsidR="0030241A" w:rsidRDefault="0030241A" w:rsidP="0030241A">
      <w:pPr>
        <w:pStyle w:val="Default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pieczęć firmowa </w:t>
      </w:r>
    </w:p>
    <w:p w:rsidR="0030241A" w:rsidRDefault="0030241A" w:rsidP="0030241A">
      <w:pPr>
        <w:rPr>
          <w:rFonts w:cs="Times New Roman"/>
        </w:rPr>
      </w:pPr>
    </w:p>
    <w:p w:rsidR="0030241A" w:rsidRDefault="0030241A" w:rsidP="0030241A">
      <w:pPr>
        <w:rPr>
          <w:rFonts w:cs="Times New Roman"/>
        </w:rPr>
      </w:pPr>
    </w:p>
    <w:p w:rsidR="0030241A" w:rsidRDefault="0030241A" w:rsidP="0030241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WYKAZ WYKONANYCH USŁUG</w:t>
      </w:r>
    </w:p>
    <w:p w:rsidR="0030241A" w:rsidRDefault="0030241A" w:rsidP="0030241A">
      <w:pPr>
        <w:rPr>
          <w:rFonts w:cs="Times New Roman"/>
          <w:b/>
          <w:bCs/>
        </w:rPr>
      </w:pPr>
    </w:p>
    <w:p w:rsidR="0030241A" w:rsidRDefault="0030241A" w:rsidP="0030241A">
      <w:pPr>
        <w:rPr>
          <w:rFonts w:cs="Times New Roman"/>
          <w:b/>
          <w:bCs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4"/>
        <w:gridCol w:w="2419"/>
        <w:gridCol w:w="2497"/>
        <w:gridCol w:w="1796"/>
        <w:gridCol w:w="1836"/>
      </w:tblGrid>
      <w:tr w:rsidR="0030241A" w:rsidTr="00A24051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  <w:vAlign w:val="center"/>
          </w:tcPr>
          <w:p w:rsidR="0030241A" w:rsidRDefault="0030241A" w:rsidP="00A2405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  <w:vAlign w:val="center"/>
          </w:tcPr>
          <w:p w:rsidR="0030241A" w:rsidRDefault="0030241A" w:rsidP="00A2405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  <w:vAlign w:val="center"/>
          </w:tcPr>
          <w:p w:rsidR="0030241A" w:rsidRDefault="0030241A" w:rsidP="00A2405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podmiotu, na rzecz którego realizowana była usługa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  <w:vAlign w:val="center"/>
          </w:tcPr>
          <w:p w:rsidR="0030241A" w:rsidRDefault="0030241A" w:rsidP="00A2405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netto  w PLN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vAlign w:val="center"/>
          </w:tcPr>
          <w:p w:rsidR="0030241A" w:rsidRDefault="0030241A" w:rsidP="00A24051">
            <w:pPr>
              <w:jc w:val="center"/>
            </w:pPr>
            <w:r>
              <w:rPr>
                <w:rFonts w:cs="Times New Roman"/>
                <w:b/>
                <w:bCs/>
              </w:rPr>
              <w:t>Okres realizacji zamówienia</w:t>
            </w:r>
          </w:p>
        </w:tc>
      </w:tr>
      <w:tr w:rsidR="0030241A" w:rsidTr="00A24051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</w:tcPr>
          <w:p w:rsidR="0030241A" w:rsidRDefault="0030241A" w:rsidP="00A2405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  <w:p w:rsidR="0030241A" w:rsidRDefault="0030241A" w:rsidP="00A2405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8C79B9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30241A" w:rsidTr="00A24051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</w:tcPr>
          <w:p w:rsidR="0030241A" w:rsidRDefault="0030241A" w:rsidP="00A2405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  <w:p w:rsidR="0030241A" w:rsidRDefault="0030241A" w:rsidP="00A2405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30241A" w:rsidTr="00A24051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</w:tcPr>
          <w:p w:rsidR="0030241A" w:rsidRDefault="0030241A" w:rsidP="00A2405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  <w:p w:rsidR="0030241A" w:rsidRDefault="0030241A" w:rsidP="00A2405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30241A" w:rsidTr="00A24051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</w:tcPr>
          <w:p w:rsidR="0030241A" w:rsidRDefault="0030241A" w:rsidP="00A2405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  <w:p w:rsidR="0030241A" w:rsidRDefault="0030241A" w:rsidP="00A2405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30241A" w:rsidTr="00A24051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/>
          </w:tcPr>
          <w:p w:rsidR="0030241A" w:rsidRDefault="0030241A" w:rsidP="00A2405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  <w:p w:rsidR="0030241A" w:rsidRDefault="0030241A" w:rsidP="00A2405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41A" w:rsidRDefault="0030241A" w:rsidP="00A24051">
            <w:pPr>
              <w:snapToGrid w:val="0"/>
              <w:rPr>
                <w:rFonts w:cs="Times New Roman"/>
                <w:b/>
                <w:bCs/>
              </w:rPr>
            </w:pPr>
          </w:p>
        </w:tc>
      </w:tr>
    </w:tbl>
    <w:p w:rsidR="0030241A" w:rsidRDefault="0030241A" w:rsidP="0030241A">
      <w:pPr>
        <w:rPr>
          <w:rFonts w:cs="Times New Roman"/>
          <w:b/>
          <w:bCs/>
        </w:rPr>
      </w:pPr>
    </w:p>
    <w:p w:rsidR="005D34FD" w:rsidRDefault="005D34FD" w:rsidP="005D34FD">
      <w:pPr>
        <w:pStyle w:val="Default"/>
        <w:ind w:left="3540" w:firstLine="708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</w:t>
      </w:r>
    </w:p>
    <w:p w:rsidR="005D34FD" w:rsidRDefault="005D34FD" w:rsidP="005D34FD">
      <w:pPr>
        <w:pStyle w:val="Default"/>
        <w:ind w:left="3540" w:firstLine="708"/>
        <w:jc w:val="both"/>
        <w:rPr>
          <w:i/>
          <w:iCs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ab/>
        <w:t xml:space="preserve"> pieczęć i podpis osoby upoważnionej</w:t>
      </w:r>
    </w:p>
    <w:p w:rsidR="005D34FD" w:rsidRDefault="005D34FD" w:rsidP="005D34FD">
      <w:pPr>
        <w:pStyle w:val="Akapitzlist1"/>
        <w:spacing w:after="0" w:line="240" w:lineRule="auto"/>
        <w:ind w:left="284" w:hanging="284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do reprezentowania Wykonawcy</w:t>
      </w:r>
    </w:p>
    <w:p w:rsidR="0030241A" w:rsidRDefault="0030241A" w:rsidP="0030241A">
      <w:pPr>
        <w:rPr>
          <w:rFonts w:cs="Times New Roman"/>
          <w:b/>
          <w:bCs/>
        </w:rPr>
      </w:pPr>
    </w:p>
    <w:p w:rsidR="0030241A" w:rsidRDefault="005D34FD" w:rsidP="005D34FD">
      <w:pPr>
        <w:pageBreakBefore/>
        <w:jc w:val="right"/>
        <w:rPr>
          <w:rFonts w:cs="Times New Roman"/>
        </w:rPr>
      </w:pPr>
      <w:r>
        <w:rPr>
          <w:rFonts w:cs="Times New Roman"/>
          <w:i/>
          <w:iCs/>
        </w:rPr>
        <w:lastRenderedPageBreak/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 w:rsidR="0030241A">
        <w:rPr>
          <w:rFonts w:cs="Times New Roman"/>
          <w:b/>
          <w:bCs/>
        </w:rPr>
        <w:t>Załącznik nr 4 – Wykaz doświadczenia trenerów</w:t>
      </w:r>
    </w:p>
    <w:p w:rsidR="0030241A" w:rsidRDefault="0030241A" w:rsidP="0030241A">
      <w:pPr>
        <w:rPr>
          <w:rFonts w:cs="Times New Roman"/>
        </w:rPr>
      </w:pPr>
    </w:p>
    <w:p w:rsidR="0030241A" w:rsidRDefault="0030241A" w:rsidP="0030241A">
      <w:pPr>
        <w:jc w:val="right"/>
        <w:rPr>
          <w:color w:val="00000A"/>
        </w:rPr>
      </w:pPr>
      <w:r>
        <w:rPr>
          <w:rFonts w:eastAsia="Calibri"/>
        </w:rPr>
        <w:t>……………………………………………</w:t>
      </w:r>
    </w:p>
    <w:p w:rsidR="0030241A" w:rsidRDefault="0030241A" w:rsidP="0030241A">
      <w:pPr>
        <w:pStyle w:val="Default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  <w:t xml:space="preserve">miejscowość, data </w:t>
      </w:r>
    </w:p>
    <w:p w:rsidR="0030241A" w:rsidRDefault="0030241A" w:rsidP="0030241A">
      <w:pPr>
        <w:pStyle w:val="Default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……………………………………</w:t>
      </w:r>
    </w:p>
    <w:p w:rsidR="0030241A" w:rsidRDefault="0030241A" w:rsidP="0030241A">
      <w:pPr>
        <w:pStyle w:val="Default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pieczęć firmowa </w:t>
      </w:r>
    </w:p>
    <w:p w:rsidR="0030241A" w:rsidRDefault="0030241A" w:rsidP="0030241A"/>
    <w:p w:rsidR="0030241A" w:rsidRPr="00257344" w:rsidRDefault="0030241A" w:rsidP="0030241A">
      <w:pPr>
        <w:jc w:val="center"/>
        <w:rPr>
          <w:rFonts w:eastAsia="Calibri" w:cs="Arial"/>
          <w:sz w:val="24"/>
          <w:szCs w:val="24"/>
        </w:rPr>
      </w:pPr>
      <w:r w:rsidRPr="00257344">
        <w:rPr>
          <w:rFonts w:eastAsia="Calibri" w:cs="Arial"/>
          <w:b/>
          <w:sz w:val="24"/>
          <w:szCs w:val="24"/>
        </w:rPr>
        <w:t>WYKAZ DOŚWIADCZENIA</w:t>
      </w:r>
    </w:p>
    <w:p w:rsidR="0030241A" w:rsidRPr="00257344" w:rsidRDefault="0030241A" w:rsidP="0030241A">
      <w:pPr>
        <w:pStyle w:val="Style4"/>
        <w:tabs>
          <w:tab w:val="left" w:pos="360"/>
        </w:tabs>
        <w:spacing w:line="240" w:lineRule="auto"/>
        <w:ind w:right="28" w:firstLine="0"/>
        <w:rPr>
          <w:rFonts w:ascii="Calibri" w:eastAsia="Calibri" w:hAnsi="Calibri" w:cs="Arial"/>
        </w:rPr>
      </w:pPr>
      <w:r w:rsidRPr="00257344">
        <w:rPr>
          <w:rFonts w:ascii="Calibri" w:eastAsia="Calibri" w:hAnsi="Calibri" w:cs="Arial"/>
        </w:rPr>
        <w:t xml:space="preserve">Należy wskazać </w:t>
      </w:r>
      <w:r>
        <w:rPr>
          <w:rFonts w:ascii="Calibri" w:eastAsia="Calibri" w:hAnsi="Calibri" w:cs="Arial"/>
        </w:rPr>
        <w:t xml:space="preserve">10 </w:t>
      </w:r>
      <w:r w:rsidRPr="00841F2A">
        <w:rPr>
          <w:rFonts w:ascii="Calibri" w:eastAsia="Calibri" w:hAnsi="Calibri" w:cs="Arial"/>
        </w:rPr>
        <w:t xml:space="preserve">szkoleń gdzie 1 </w:t>
      </w:r>
      <w:r>
        <w:rPr>
          <w:rFonts w:ascii="Calibri" w:eastAsia="Calibri" w:hAnsi="Calibri" w:cs="Arial"/>
        </w:rPr>
        <w:t xml:space="preserve">szkolenie to 6 godzin </w:t>
      </w:r>
      <w:r w:rsidRPr="00841F2A">
        <w:rPr>
          <w:rFonts w:ascii="Calibri" w:eastAsia="Calibri" w:hAnsi="Calibri" w:cs="Arial"/>
        </w:rPr>
        <w:t>zegarowych</w:t>
      </w:r>
      <w:r>
        <w:rPr>
          <w:rFonts w:ascii="Calibri" w:eastAsia="Calibri" w:hAnsi="Calibri" w:cs="Arial"/>
        </w:rPr>
        <w:t>, dla każdego ze wskazanych trenerów</w:t>
      </w:r>
    </w:p>
    <w:p w:rsidR="0030241A" w:rsidRPr="00257344" w:rsidRDefault="0030241A" w:rsidP="0030241A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Calibri" w:hAnsi="Calibri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09"/>
        <w:gridCol w:w="2135"/>
        <w:gridCol w:w="2569"/>
      </w:tblGrid>
      <w:tr w:rsidR="0030241A" w:rsidRPr="00257344" w:rsidTr="00A24051">
        <w:tc>
          <w:tcPr>
            <w:tcW w:w="1809" w:type="dxa"/>
            <w:shd w:val="clear" w:color="auto" w:fill="D0CECE"/>
            <w:vAlign w:val="center"/>
          </w:tcPr>
          <w:p w:rsidR="0030241A" w:rsidRPr="00257344" w:rsidRDefault="0030241A" w:rsidP="00A24051">
            <w:pPr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Imię i nazwisko trenera</w:t>
            </w:r>
          </w:p>
        </w:tc>
        <w:tc>
          <w:tcPr>
            <w:tcW w:w="2809" w:type="dxa"/>
            <w:shd w:val="clear" w:color="auto" w:fill="D0CECE"/>
            <w:vAlign w:val="center"/>
          </w:tcPr>
          <w:p w:rsidR="0030241A" w:rsidRPr="00257344" w:rsidRDefault="0030241A" w:rsidP="0030241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257344">
              <w:rPr>
                <w:rFonts w:eastAsia="Calibri" w:cs="Arial"/>
                <w:sz w:val="24"/>
                <w:szCs w:val="24"/>
              </w:rPr>
              <w:t>Data rozpoczęcia</w:t>
            </w:r>
            <w:r w:rsidRPr="00257344">
              <w:rPr>
                <w:rFonts w:eastAsia="Calibri" w:cs="Arial"/>
                <w:sz w:val="24"/>
                <w:szCs w:val="24"/>
              </w:rPr>
              <w:br/>
              <w:t xml:space="preserve"> i</w:t>
            </w:r>
            <w:r>
              <w:rPr>
                <w:rFonts w:eastAsia="Calibri" w:cs="Arial"/>
                <w:sz w:val="24"/>
                <w:szCs w:val="24"/>
              </w:rPr>
              <w:t xml:space="preserve"> zakończenia realizacji usługi</w:t>
            </w:r>
          </w:p>
        </w:tc>
        <w:tc>
          <w:tcPr>
            <w:tcW w:w="2135" w:type="dxa"/>
            <w:shd w:val="clear" w:color="auto" w:fill="D0CECE"/>
            <w:vAlign w:val="center"/>
          </w:tcPr>
          <w:p w:rsidR="0030241A" w:rsidRPr="00257344" w:rsidRDefault="0030241A" w:rsidP="00A24051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257344">
              <w:rPr>
                <w:rFonts w:eastAsia="Calibri" w:cs="Arial"/>
                <w:sz w:val="24"/>
                <w:szCs w:val="24"/>
              </w:rPr>
              <w:t>Tematyka</w:t>
            </w:r>
          </w:p>
        </w:tc>
        <w:tc>
          <w:tcPr>
            <w:tcW w:w="2569" w:type="dxa"/>
            <w:shd w:val="clear" w:color="auto" w:fill="D0CECE"/>
            <w:vAlign w:val="center"/>
          </w:tcPr>
          <w:p w:rsidR="0030241A" w:rsidRPr="00257344" w:rsidRDefault="0030241A" w:rsidP="00A24051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257344">
              <w:rPr>
                <w:rFonts w:eastAsia="Calibri" w:cs="Arial"/>
                <w:sz w:val="24"/>
                <w:szCs w:val="24"/>
              </w:rPr>
              <w:t xml:space="preserve">Nazwa instytucji </w:t>
            </w:r>
            <w:r w:rsidRPr="00257344">
              <w:rPr>
                <w:rFonts w:eastAsia="Calibri" w:cs="Arial"/>
                <w:sz w:val="24"/>
                <w:szCs w:val="24"/>
              </w:rPr>
              <w:br/>
              <w:t>dla której prowadzona została usługa</w:t>
            </w:r>
          </w:p>
        </w:tc>
      </w:tr>
      <w:tr w:rsidR="0030241A" w:rsidRPr="00257344" w:rsidTr="00A24051">
        <w:tc>
          <w:tcPr>
            <w:tcW w:w="1809" w:type="dxa"/>
            <w:vMerge w:val="restart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257344" w:rsidTr="00A24051">
        <w:tc>
          <w:tcPr>
            <w:tcW w:w="1809" w:type="dxa"/>
            <w:vMerge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257344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5D34FD" w:rsidRDefault="005D34FD" w:rsidP="005D34FD">
      <w:pPr>
        <w:pStyle w:val="Default"/>
        <w:ind w:left="3540" w:firstLine="708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5D34FD" w:rsidRDefault="005D34FD" w:rsidP="005D34FD">
      <w:pPr>
        <w:pStyle w:val="Default"/>
        <w:ind w:left="3540" w:firstLine="708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5D34FD" w:rsidRDefault="005D34FD" w:rsidP="005D34FD">
      <w:pPr>
        <w:pStyle w:val="Default"/>
        <w:ind w:left="3540" w:firstLine="708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</w:t>
      </w:r>
    </w:p>
    <w:p w:rsidR="005D34FD" w:rsidRDefault="005D34FD" w:rsidP="005D34FD">
      <w:pPr>
        <w:pStyle w:val="Default"/>
        <w:ind w:left="3540" w:firstLine="708"/>
        <w:jc w:val="both"/>
        <w:rPr>
          <w:i/>
          <w:iCs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ab/>
        <w:t xml:space="preserve"> pieczęć i podpis osoby upoważnionej</w:t>
      </w:r>
    </w:p>
    <w:p w:rsidR="0030241A" w:rsidRPr="007D2925" w:rsidRDefault="005D34FD" w:rsidP="007D2925">
      <w:pPr>
        <w:pStyle w:val="Akapitzlist1"/>
        <w:spacing w:after="0" w:line="240" w:lineRule="auto"/>
        <w:ind w:left="284" w:hanging="284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do reprezentowania Wykonawcy</w:t>
      </w:r>
    </w:p>
    <w:p w:rsidR="0030241A" w:rsidRPr="00841F2A" w:rsidRDefault="0030241A" w:rsidP="0030241A">
      <w:pPr>
        <w:pageBreakBefore/>
        <w:jc w:val="right"/>
        <w:rPr>
          <w:rFonts w:cs="Times New Roman"/>
        </w:rPr>
      </w:pPr>
      <w:r>
        <w:lastRenderedPageBreak/>
        <w:tab/>
      </w:r>
      <w:r w:rsidRPr="00841F2A">
        <w:rPr>
          <w:rFonts w:cs="Times New Roman"/>
          <w:b/>
          <w:bCs/>
        </w:rPr>
        <w:t>Załącznik nr 4a – Wykaz doda</w:t>
      </w:r>
      <w:r>
        <w:rPr>
          <w:rFonts w:cs="Times New Roman"/>
          <w:b/>
          <w:bCs/>
        </w:rPr>
        <w:t>tkowego doświadczenia trenerów</w:t>
      </w:r>
    </w:p>
    <w:p w:rsidR="0030241A" w:rsidRPr="00841F2A" w:rsidRDefault="0030241A" w:rsidP="0030241A">
      <w:pPr>
        <w:rPr>
          <w:rFonts w:cs="Times New Roman"/>
        </w:rPr>
      </w:pPr>
    </w:p>
    <w:p w:rsidR="0030241A" w:rsidRPr="00841F2A" w:rsidRDefault="0030241A" w:rsidP="0030241A">
      <w:pPr>
        <w:rPr>
          <w:rFonts w:cs="Times New Roman"/>
          <w:b/>
          <w:bCs/>
        </w:rPr>
      </w:pPr>
    </w:p>
    <w:p w:rsidR="0030241A" w:rsidRDefault="0030241A" w:rsidP="0030241A">
      <w:pPr>
        <w:jc w:val="right"/>
        <w:rPr>
          <w:color w:val="00000A"/>
        </w:rPr>
      </w:pPr>
      <w:r>
        <w:rPr>
          <w:rFonts w:eastAsia="Calibri"/>
        </w:rPr>
        <w:t>……………………………………………</w:t>
      </w:r>
    </w:p>
    <w:p w:rsidR="0030241A" w:rsidRDefault="0030241A" w:rsidP="0030241A">
      <w:pPr>
        <w:pStyle w:val="Default"/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  <w:t xml:space="preserve">miejscowość, data </w:t>
      </w:r>
    </w:p>
    <w:p w:rsidR="0030241A" w:rsidRDefault="0030241A" w:rsidP="0030241A">
      <w:pPr>
        <w:pStyle w:val="Default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……………………………………</w:t>
      </w:r>
    </w:p>
    <w:p w:rsidR="0030241A" w:rsidRDefault="0030241A" w:rsidP="0030241A">
      <w:pPr>
        <w:pStyle w:val="Default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pieczęć firmowa </w:t>
      </w:r>
    </w:p>
    <w:p w:rsidR="0030241A" w:rsidRDefault="0030241A" w:rsidP="0030241A">
      <w:pPr>
        <w:rPr>
          <w:rFonts w:cs="Times New Roman"/>
        </w:rPr>
      </w:pPr>
    </w:p>
    <w:p w:rsidR="0030241A" w:rsidRDefault="0030241A" w:rsidP="0030241A"/>
    <w:p w:rsidR="0030241A" w:rsidRDefault="0030241A" w:rsidP="0030241A"/>
    <w:p w:rsidR="0030241A" w:rsidRPr="00841F2A" w:rsidRDefault="0030241A" w:rsidP="0030241A">
      <w:pPr>
        <w:jc w:val="center"/>
        <w:rPr>
          <w:rFonts w:eastAsia="Calibri" w:cs="Arial"/>
          <w:sz w:val="24"/>
          <w:szCs w:val="24"/>
        </w:rPr>
      </w:pPr>
      <w:r w:rsidRPr="00841F2A">
        <w:rPr>
          <w:rFonts w:eastAsia="Calibri" w:cs="Arial"/>
          <w:b/>
          <w:sz w:val="24"/>
          <w:szCs w:val="24"/>
        </w:rPr>
        <w:t xml:space="preserve">WYKAZ </w:t>
      </w:r>
      <w:r>
        <w:rPr>
          <w:rFonts w:eastAsia="Calibri" w:cs="Arial"/>
          <w:b/>
          <w:sz w:val="24"/>
          <w:szCs w:val="24"/>
        </w:rPr>
        <w:t xml:space="preserve">DODATKOWEGO </w:t>
      </w:r>
      <w:r w:rsidRPr="00841F2A">
        <w:rPr>
          <w:rFonts w:eastAsia="Calibri" w:cs="Arial"/>
          <w:b/>
          <w:sz w:val="24"/>
          <w:szCs w:val="24"/>
        </w:rPr>
        <w:t>DOŚWIADCZENIA</w:t>
      </w:r>
    </w:p>
    <w:p w:rsidR="0030241A" w:rsidRPr="00841F2A" w:rsidRDefault="0030241A" w:rsidP="0030241A">
      <w:pPr>
        <w:pStyle w:val="Style4"/>
        <w:tabs>
          <w:tab w:val="left" w:pos="360"/>
        </w:tabs>
        <w:spacing w:line="240" w:lineRule="auto"/>
        <w:ind w:right="28" w:firstLine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Należy wskazać w celu uzyskania punktów w </w:t>
      </w:r>
      <w:r w:rsidRPr="00841F2A">
        <w:rPr>
          <w:rFonts w:ascii="Calibri" w:eastAsia="Calibri" w:hAnsi="Calibri" w:cs="Arial"/>
        </w:rPr>
        <w:t>kryterium doda</w:t>
      </w:r>
      <w:r>
        <w:rPr>
          <w:rFonts w:ascii="Calibri" w:eastAsia="Calibri" w:hAnsi="Calibri" w:cs="Arial"/>
        </w:rPr>
        <w:t>tkowego doświadczenia trenera</w:t>
      </w:r>
    </w:p>
    <w:p w:rsidR="0030241A" w:rsidRPr="00841F2A" w:rsidRDefault="0030241A" w:rsidP="0030241A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Calibri" w:hAnsi="Calibri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09"/>
        <w:gridCol w:w="2135"/>
        <w:gridCol w:w="2569"/>
      </w:tblGrid>
      <w:tr w:rsidR="0030241A" w:rsidRPr="00E07378" w:rsidTr="00A24051">
        <w:tc>
          <w:tcPr>
            <w:tcW w:w="1809" w:type="dxa"/>
            <w:shd w:val="clear" w:color="auto" w:fill="D0CECE"/>
            <w:vAlign w:val="center"/>
          </w:tcPr>
          <w:p w:rsidR="0030241A" w:rsidRPr="00E07378" w:rsidRDefault="0030241A" w:rsidP="00A24051">
            <w:pPr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Imię i nazwisko trenera</w:t>
            </w:r>
          </w:p>
        </w:tc>
        <w:tc>
          <w:tcPr>
            <w:tcW w:w="2809" w:type="dxa"/>
            <w:shd w:val="clear" w:color="auto" w:fill="D0CECE"/>
            <w:vAlign w:val="center"/>
          </w:tcPr>
          <w:p w:rsidR="0030241A" w:rsidRPr="00E07378" w:rsidRDefault="0030241A" w:rsidP="0030241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E07378">
              <w:rPr>
                <w:rFonts w:eastAsia="Calibri" w:cs="Arial"/>
                <w:sz w:val="24"/>
                <w:szCs w:val="24"/>
              </w:rPr>
              <w:t>Data rozpoczęcia</w:t>
            </w:r>
            <w:r w:rsidRPr="00E07378">
              <w:rPr>
                <w:rFonts w:eastAsia="Calibri" w:cs="Arial"/>
                <w:sz w:val="24"/>
                <w:szCs w:val="24"/>
              </w:rPr>
              <w:br/>
              <w:t xml:space="preserve"> i</w:t>
            </w:r>
            <w:r>
              <w:rPr>
                <w:rFonts w:eastAsia="Calibri" w:cs="Arial"/>
                <w:sz w:val="24"/>
                <w:szCs w:val="24"/>
              </w:rPr>
              <w:t xml:space="preserve"> zakończenia realizacji usługi</w:t>
            </w:r>
          </w:p>
        </w:tc>
        <w:tc>
          <w:tcPr>
            <w:tcW w:w="2135" w:type="dxa"/>
            <w:shd w:val="clear" w:color="auto" w:fill="D0CECE"/>
            <w:vAlign w:val="center"/>
          </w:tcPr>
          <w:p w:rsidR="0030241A" w:rsidRPr="00E07378" w:rsidRDefault="0030241A" w:rsidP="00A24051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E07378">
              <w:rPr>
                <w:rFonts w:eastAsia="Calibri" w:cs="Arial"/>
                <w:sz w:val="24"/>
                <w:szCs w:val="24"/>
              </w:rPr>
              <w:t>T</w:t>
            </w:r>
            <w:r>
              <w:rPr>
                <w:rFonts w:eastAsia="Calibri" w:cs="Arial"/>
                <w:sz w:val="24"/>
                <w:szCs w:val="24"/>
              </w:rPr>
              <w:t>ematyka</w:t>
            </w:r>
          </w:p>
        </w:tc>
        <w:tc>
          <w:tcPr>
            <w:tcW w:w="2569" w:type="dxa"/>
            <w:shd w:val="clear" w:color="auto" w:fill="D0CECE"/>
            <w:vAlign w:val="center"/>
          </w:tcPr>
          <w:p w:rsidR="0030241A" w:rsidRPr="00E07378" w:rsidRDefault="0030241A" w:rsidP="00A24051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E07378">
              <w:rPr>
                <w:rFonts w:eastAsia="Calibri" w:cs="Arial"/>
                <w:sz w:val="24"/>
                <w:szCs w:val="24"/>
              </w:rPr>
              <w:t xml:space="preserve">Nazwa instytucji </w:t>
            </w:r>
            <w:r w:rsidRPr="00E07378">
              <w:rPr>
                <w:rFonts w:eastAsia="Calibri" w:cs="Arial"/>
                <w:sz w:val="24"/>
                <w:szCs w:val="24"/>
              </w:rPr>
              <w:br/>
              <w:t>dla której prowadzona została usługa</w:t>
            </w:r>
          </w:p>
        </w:tc>
      </w:tr>
      <w:tr w:rsidR="0030241A" w:rsidRPr="00E07378" w:rsidTr="00A24051">
        <w:tc>
          <w:tcPr>
            <w:tcW w:w="1809" w:type="dxa"/>
            <w:vMerge w:val="restart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E07378" w:rsidTr="00A24051">
        <w:tc>
          <w:tcPr>
            <w:tcW w:w="1809" w:type="dxa"/>
            <w:vMerge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E07378" w:rsidTr="00A24051">
        <w:tc>
          <w:tcPr>
            <w:tcW w:w="1809" w:type="dxa"/>
            <w:vMerge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E07378" w:rsidTr="00A24051">
        <w:tc>
          <w:tcPr>
            <w:tcW w:w="1809" w:type="dxa"/>
            <w:vMerge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E07378" w:rsidTr="00A24051">
        <w:tc>
          <w:tcPr>
            <w:tcW w:w="1809" w:type="dxa"/>
            <w:vMerge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E07378" w:rsidTr="00A24051">
        <w:tc>
          <w:tcPr>
            <w:tcW w:w="1809" w:type="dxa"/>
            <w:vMerge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E07378" w:rsidTr="00A24051">
        <w:tc>
          <w:tcPr>
            <w:tcW w:w="1809" w:type="dxa"/>
            <w:vMerge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E07378" w:rsidTr="00A24051">
        <w:tc>
          <w:tcPr>
            <w:tcW w:w="1809" w:type="dxa"/>
            <w:vMerge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30241A" w:rsidRPr="00E07378" w:rsidTr="00A24051">
        <w:tc>
          <w:tcPr>
            <w:tcW w:w="1809" w:type="dxa"/>
            <w:vMerge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30241A" w:rsidRPr="00E07378" w:rsidRDefault="0030241A" w:rsidP="00A24051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30241A" w:rsidRPr="00841F2A" w:rsidRDefault="0030241A" w:rsidP="0030241A"/>
    <w:p w:rsidR="005D34FD" w:rsidRDefault="005D34FD" w:rsidP="005D34FD">
      <w:pPr>
        <w:pStyle w:val="Default"/>
        <w:ind w:left="3540" w:firstLine="708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………………………………………………………………………………</w:t>
      </w:r>
    </w:p>
    <w:p w:rsidR="005D34FD" w:rsidRDefault="005D34FD" w:rsidP="005D34FD">
      <w:pPr>
        <w:pStyle w:val="Default"/>
        <w:ind w:left="3540" w:firstLine="708"/>
        <w:jc w:val="both"/>
        <w:rPr>
          <w:i/>
          <w:iCs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ab/>
        <w:t xml:space="preserve"> pieczęć i podpis osoby upoważnionej</w:t>
      </w:r>
    </w:p>
    <w:p w:rsidR="00C416E5" w:rsidRDefault="005D34FD" w:rsidP="007D2925">
      <w:pPr>
        <w:pStyle w:val="Akapitzlist1"/>
        <w:spacing w:after="0" w:line="240" w:lineRule="auto"/>
        <w:ind w:left="284" w:hanging="284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do reprezentowania Wykonawcy</w:t>
      </w:r>
      <w:bookmarkStart w:id="0" w:name="_GoBack"/>
      <w:bookmarkEnd w:id="0"/>
    </w:p>
    <w:sectPr w:rsidR="00C416E5" w:rsidSect="007D2925">
      <w:headerReference w:type="default" r:id="rId8"/>
      <w:footerReference w:type="default" r:id="rId9"/>
      <w:pgSz w:w="11906" w:h="16838"/>
      <w:pgMar w:top="1531" w:right="1418" w:bottom="851" w:left="1276" w:header="737" w:footer="709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F1" w:rsidRDefault="00EB03F1">
      <w:pPr>
        <w:spacing w:after="0" w:line="240" w:lineRule="auto"/>
      </w:pPr>
      <w:r>
        <w:separator/>
      </w:r>
    </w:p>
  </w:endnote>
  <w:endnote w:type="continuationSeparator" w:id="0">
    <w:p w:rsidR="00EB03F1" w:rsidRDefault="00EB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50" w:rsidRDefault="00A55850">
    <w:pPr>
      <w:pStyle w:val="Stopka"/>
    </w:pPr>
  </w:p>
  <w:p w:rsidR="00A55850" w:rsidRDefault="00A55850">
    <w:pPr>
      <w:pStyle w:val="Stopka"/>
    </w:pPr>
    <w:r>
      <w:rPr>
        <w:noProof/>
        <w:lang w:eastAsia="pl-PL"/>
      </w:rPr>
      <w:drawing>
        <wp:inline distT="0" distB="0" distL="0" distR="0">
          <wp:extent cx="6702251" cy="738481"/>
          <wp:effectExtent l="0" t="0" r="381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251" cy="73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5850" w:rsidRPr="007D2925" w:rsidRDefault="00A55850" w:rsidP="007D2925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Arial" w:eastAsia="Calibri" w:hAnsi="Arial" w:cs="Arial"/>
        <w:color w:val="808080"/>
        <w:kern w:val="0"/>
        <w:sz w:val="14"/>
        <w:lang w:eastAsia="en-US"/>
      </w:rPr>
    </w:pPr>
    <w:r w:rsidRPr="007D2925">
      <w:rPr>
        <w:rFonts w:ascii="Arial" w:eastAsia="Calibri" w:hAnsi="Arial" w:cs="Arial"/>
        <w:color w:val="808080"/>
        <w:kern w:val="0"/>
        <w:sz w:val="14"/>
        <w:lang w:eastAsia="en-US"/>
      </w:rPr>
      <w:t>Projekt współfinansowany ze środków Funduszu Spójności w ramach Programu Operacyjnego Pomoc Techniczna 2014 - 2020</w:t>
    </w:r>
  </w:p>
  <w:p w:rsidR="00A55850" w:rsidRDefault="00A55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F1" w:rsidRDefault="00EB03F1">
      <w:pPr>
        <w:spacing w:after="0" w:line="240" w:lineRule="auto"/>
      </w:pPr>
      <w:r>
        <w:separator/>
      </w:r>
    </w:p>
  </w:footnote>
  <w:footnote w:type="continuationSeparator" w:id="0">
    <w:p w:rsidR="00EB03F1" w:rsidRDefault="00EB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50" w:rsidRDefault="00A55850">
    <w:r>
      <w:rPr>
        <w:noProof/>
        <w:lang w:eastAsia="pl-PL"/>
      </w:rPr>
      <w:drawing>
        <wp:inline distT="0" distB="0" distL="0" distR="0">
          <wp:extent cx="6111051" cy="737870"/>
          <wp:effectExtent l="0" t="0" r="4445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912" cy="739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A55850" w:rsidRDefault="00A55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§ %1."/>
      <w:lvlJc w:val="left"/>
      <w:pPr>
        <w:tabs>
          <w:tab w:val="num" w:pos="5682"/>
        </w:tabs>
        <w:ind w:left="142" w:firstLine="48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Calibri" w:cs="Times New Roman"/>
        <w:b/>
        <w:kern w:val="1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33C191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font3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30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color w:val="00000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4AED6F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AF9EB9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30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8294FAC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kern w:val="1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691829CA"/>
    <w:name w:val="WW8Num16"/>
    <w:lvl w:ilvl="0">
      <w:start w:val="1"/>
      <w:numFmt w:val="decimal"/>
      <w:lvlText w:val="%1)"/>
      <w:lvlJc w:val="left"/>
      <w:pPr>
        <w:tabs>
          <w:tab w:val="num" w:pos="284"/>
        </w:tabs>
        <w:ind w:left="1070" w:hanging="360"/>
      </w:pPr>
      <w:rPr>
        <w:rFonts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3956F26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6844522A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color w:val="000000"/>
        <w:kern w:val="1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Calibri" w:cs="Times New Roman" w:hint="default"/>
        <w:kern w:val="1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Calibri" w:cs="Times New Roman" w:hint="default"/>
        <w:kern w:val="1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eastAsia="Calibri" w:cs="Times New Roman" w:hint="default"/>
        <w:kern w:val="1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 w:cs="Times New Roman" w:hint="default"/>
        <w:kern w:val="1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eastAsia="Calibri" w:cs="Times New Roman" w:hint="default"/>
        <w:kern w:val="1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eastAsia="Calibri" w:cs="Times New Roman" w:hint="default"/>
        <w:kern w:val="1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eastAsia="Calibri" w:cs="Times New Roman" w:hint="default"/>
        <w:kern w:val="1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eastAsia="Calibri" w:cs="Times New Roman" w:hint="default"/>
        <w:kern w:val="1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eastAsia="Calibri" w:cs="Times New Roman" w:hint="default"/>
        <w:kern w:val="1"/>
        <w:lang w:eastAsia="en-US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color w:val="000000"/>
        <w:kern w:val="1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font300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300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300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300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300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300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300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300"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CAA21D0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Calibri" w:eastAsia="Calibri" w:hAnsi="Calibri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Calibri" w:cs="Times New Roman"/>
        <w:lang w:eastAsia="en-US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2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4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5" w15:restartNumberingAfterBreak="0">
    <w:nsid w:val="01CB7F4E"/>
    <w:multiLevelType w:val="hybridMultilevel"/>
    <w:tmpl w:val="A04290B8"/>
    <w:lvl w:ilvl="0" w:tplc="1DCC90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063E2267"/>
    <w:multiLevelType w:val="hybridMultilevel"/>
    <w:tmpl w:val="F8E4D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76B56F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font3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300"/>
      </w:rPr>
    </w:lvl>
  </w:abstractNum>
  <w:abstractNum w:abstractNumId="38" w15:restartNumberingAfterBreak="0">
    <w:nsid w:val="0CF9654A"/>
    <w:multiLevelType w:val="hybridMultilevel"/>
    <w:tmpl w:val="3EBE5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4C35F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font3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300"/>
      </w:rPr>
    </w:lvl>
  </w:abstractNum>
  <w:abstractNum w:abstractNumId="40" w15:restartNumberingAfterBreak="0">
    <w:nsid w:val="14675C57"/>
    <w:multiLevelType w:val="hybridMultilevel"/>
    <w:tmpl w:val="6ABC3700"/>
    <w:name w:val="WW8Num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475BDF"/>
    <w:multiLevelType w:val="hybridMultilevel"/>
    <w:tmpl w:val="96E0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0F152A"/>
    <w:multiLevelType w:val="hybridMultilevel"/>
    <w:tmpl w:val="3EBE5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A042C3"/>
    <w:multiLevelType w:val="multilevel"/>
    <w:tmpl w:val="936C1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928" w:hanging="360"/>
      </w:pPr>
    </w:lvl>
    <w:lvl w:ilvl="6">
      <w:start w:val="10"/>
      <w:numFmt w:val="decimal"/>
      <w:lvlText w:val="%7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B3B6378"/>
    <w:multiLevelType w:val="multilevel"/>
    <w:tmpl w:val="72C44A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kern w:val="1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C9B2292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C11607"/>
    <w:multiLevelType w:val="hybridMultilevel"/>
    <w:tmpl w:val="824C32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1EFC5822"/>
    <w:multiLevelType w:val="hybridMultilevel"/>
    <w:tmpl w:val="BA2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8D50B9"/>
    <w:multiLevelType w:val="hybridMultilevel"/>
    <w:tmpl w:val="4162A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62973"/>
    <w:multiLevelType w:val="hybridMultilevel"/>
    <w:tmpl w:val="87AC3BD6"/>
    <w:lvl w:ilvl="0" w:tplc="6342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A7455A8"/>
    <w:multiLevelType w:val="hybridMultilevel"/>
    <w:tmpl w:val="36665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3CDBFA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77F87"/>
    <w:multiLevelType w:val="hybridMultilevel"/>
    <w:tmpl w:val="EC8C3CD6"/>
    <w:lvl w:ilvl="0" w:tplc="0415000F">
      <w:start w:val="1"/>
      <w:numFmt w:val="decimal"/>
      <w:lvlText w:val="%1."/>
      <w:lvlJc w:val="left"/>
      <w:pPr>
        <w:tabs>
          <w:tab w:val="num" w:pos="992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B061CAA"/>
    <w:multiLevelType w:val="hybridMultilevel"/>
    <w:tmpl w:val="C904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A577B6"/>
    <w:multiLevelType w:val="hybridMultilevel"/>
    <w:tmpl w:val="A3F2EB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11D78EC"/>
    <w:multiLevelType w:val="multilevel"/>
    <w:tmpl w:val="04AED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B1F07A2"/>
    <w:multiLevelType w:val="hybridMultilevel"/>
    <w:tmpl w:val="F428381C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6" w15:restartNumberingAfterBreak="0">
    <w:nsid w:val="65D144F6"/>
    <w:multiLevelType w:val="hybridMultilevel"/>
    <w:tmpl w:val="3EBE5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5E007F"/>
    <w:multiLevelType w:val="hybridMultilevel"/>
    <w:tmpl w:val="515241A2"/>
    <w:lvl w:ilvl="0" w:tplc="459A7312">
      <w:start w:val="2"/>
      <w:numFmt w:val="decimal"/>
      <w:lvlText w:val="%1."/>
      <w:lvlJc w:val="left"/>
      <w:pPr>
        <w:tabs>
          <w:tab w:val="num" w:pos="959"/>
        </w:tabs>
        <w:ind w:left="95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19"/>
        </w:tabs>
        <w:ind w:left="311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17"/>
  </w:num>
  <w:num w:numId="13">
    <w:abstractNumId w:val="19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9"/>
  </w:num>
  <w:num w:numId="19">
    <w:abstractNumId w:val="31"/>
  </w:num>
  <w:num w:numId="20">
    <w:abstractNumId w:val="35"/>
  </w:num>
  <w:num w:numId="21">
    <w:abstractNumId w:val="37"/>
  </w:num>
  <w:num w:numId="22">
    <w:abstractNumId w:val="51"/>
  </w:num>
  <w:num w:numId="23">
    <w:abstractNumId w:val="54"/>
  </w:num>
  <w:num w:numId="24">
    <w:abstractNumId w:val="41"/>
  </w:num>
  <w:num w:numId="25">
    <w:abstractNumId w:val="36"/>
  </w:num>
  <w:num w:numId="26">
    <w:abstractNumId w:val="55"/>
  </w:num>
  <w:num w:numId="27">
    <w:abstractNumId w:val="46"/>
  </w:num>
  <w:num w:numId="28">
    <w:abstractNumId w:val="39"/>
  </w:num>
  <w:num w:numId="29">
    <w:abstractNumId w:val="45"/>
  </w:num>
  <w:num w:numId="30">
    <w:abstractNumId w:val="52"/>
  </w:num>
  <w:num w:numId="31">
    <w:abstractNumId w:val="48"/>
  </w:num>
  <w:num w:numId="32">
    <w:abstractNumId w:val="33"/>
  </w:num>
  <w:num w:numId="33">
    <w:abstractNumId w:val="34"/>
  </w:num>
  <w:num w:numId="34">
    <w:abstractNumId w:val="47"/>
  </w:num>
  <w:num w:numId="35">
    <w:abstractNumId w:val="49"/>
  </w:num>
  <w:num w:numId="3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50"/>
  </w:num>
  <w:num w:numId="40">
    <w:abstractNumId w:val="53"/>
  </w:num>
  <w:num w:numId="41">
    <w:abstractNumId w:val="42"/>
  </w:num>
  <w:num w:numId="42">
    <w:abstractNumId w:val="38"/>
  </w:num>
  <w:num w:numId="43">
    <w:abstractNumId w:val="5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8F"/>
    <w:rsid w:val="00003273"/>
    <w:rsid w:val="00016A5F"/>
    <w:rsid w:val="000648BE"/>
    <w:rsid w:val="00090235"/>
    <w:rsid w:val="00096A89"/>
    <w:rsid w:val="000B6C2A"/>
    <w:rsid w:val="000C6E37"/>
    <w:rsid w:val="000D31EF"/>
    <w:rsid w:val="000F09F3"/>
    <w:rsid w:val="001010CA"/>
    <w:rsid w:val="001066A1"/>
    <w:rsid w:val="00107EC5"/>
    <w:rsid w:val="00111A27"/>
    <w:rsid w:val="0012720E"/>
    <w:rsid w:val="00137ED3"/>
    <w:rsid w:val="001541F4"/>
    <w:rsid w:val="00174294"/>
    <w:rsid w:val="00193296"/>
    <w:rsid w:val="0019539D"/>
    <w:rsid w:val="001A5D8A"/>
    <w:rsid w:val="001B1AD9"/>
    <w:rsid w:val="001C3291"/>
    <w:rsid w:val="001C67B3"/>
    <w:rsid w:val="001E3683"/>
    <w:rsid w:val="001E44D1"/>
    <w:rsid w:val="001E63DB"/>
    <w:rsid w:val="001F127C"/>
    <w:rsid w:val="001F4E7E"/>
    <w:rsid w:val="002376AA"/>
    <w:rsid w:val="00243520"/>
    <w:rsid w:val="00257266"/>
    <w:rsid w:val="00266006"/>
    <w:rsid w:val="00266662"/>
    <w:rsid w:val="002A4136"/>
    <w:rsid w:val="002B463E"/>
    <w:rsid w:val="002D6964"/>
    <w:rsid w:val="00300080"/>
    <w:rsid w:val="0030241A"/>
    <w:rsid w:val="00306019"/>
    <w:rsid w:val="0030777A"/>
    <w:rsid w:val="0032772B"/>
    <w:rsid w:val="00353AD9"/>
    <w:rsid w:val="00360220"/>
    <w:rsid w:val="00377248"/>
    <w:rsid w:val="00382A19"/>
    <w:rsid w:val="00394B4D"/>
    <w:rsid w:val="003A71A4"/>
    <w:rsid w:val="003D51A0"/>
    <w:rsid w:val="003E347F"/>
    <w:rsid w:val="003F6C80"/>
    <w:rsid w:val="00423244"/>
    <w:rsid w:val="004328F0"/>
    <w:rsid w:val="00466FF9"/>
    <w:rsid w:val="0049510B"/>
    <w:rsid w:val="00495315"/>
    <w:rsid w:val="004A1F89"/>
    <w:rsid w:val="004C6445"/>
    <w:rsid w:val="004D21F3"/>
    <w:rsid w:val="004E0896"/>
    <w:rsid w:val="004E6756"/>
    <w:rsid w:val="004F1FC4"/>
    <w:rsid w:val="00512BEC"/>
    <w:rsid w:val="005247DA"/>
    <w:rsid w:val="00525C16"/>
    <w:rsid w:val="00531151"/>
    <w:rsid w:val="00554096"/>
    <w:rsid w:val="00562F1C"/>
    <w:rsid w:val="005A3EE0"/>
    <w:rsid w:val="005B139E"/>
    <w:rsid w:val="005C7B05"/>
    <w:rsid w:val="005D34FD"/>
    <w:rsid w:val="00613B65"/>
    <w:rsid w:val="00615377"/>
    <w:rsid w:val="00626EEA"/>
    <w:rsid w:val="0063547E"/>
    <w:rsid w:val="006422A1"/>
    <w:rsid w:val="00650908"/>
    <w:rsid w:val="00665F57"/>
    <w:rsid w:val="0067418F"/>
    <w:rsid w:val="00681EDD"/>
    <w:rsid w:val="006977A2"/>
    <w:rsid w:val="006A4CC6"/>
    <w:rsid w:val="006E08E5"/>
    <w:rsid w:val="006E14DF"/>
    <w:rsid w:val="00723E46"/>
    <w:rsid w:val="00732A7B"/>
    <w:rsid w:val="00752B91"/>
    <w:rsid w:val="00775867"/>
    <w:rsid w:val="00785291"/>
    <w:rsid w:val="007A2AFD"/>
    <w:rsid w:val="007C10E9"/>
    <w:rsid w:val="007C620E"/>
    <w:rsid w:val="007D2925"/>
    <w:rsid w:val="007E170A"/>
    <w:rsid w:val="007E5DBC"/>
    <w:rsid w:val="007E6812"/>
    <w:rsid w:val="007F3C45"/>
    <w:rsid w:val="00814BFC"/>
    <w:rsid w:val="00847CDD"/>
    <w:rsid w:val="0085387E"/>
    <w:rsid w:val="00857587"/>
    <w:rsid w:val="008634EA"/>
    <w:rsid w:val="008A0B2B"/>
    <w:rsid w:val="008B1F0C"/>
    <w:rsid w:val="008C79B9"/>
    <w:rsid w:val="00920E0D"/>
    <w:rsid w:val="00926D5B"/>
    <w:rsid w:val="00940BDF"/>
    <w:rsid w:val="00940D02"/>
    <w:rsid w:val="00952800"/>
    <w:rsid w:val="009644B5"/>
    <w:rsid w:val="00965730"/>
    <w:rsid w:val="0096582D"/>
    <w:rsid w:val="00994705"/>
    <w:rsid w:val="009A0F32"/>
    <w:rsid w:val="009B2F34"/>
    <w:rsid w:val="009E3BD0"/>
    <w:rsid w:val="009E6FB2"/>
    <w:rsid w:val="009F14A5"/>
    <w:rsid w:val="009F1D14"/>
    <w:rsid w:val="009F20AD"/>
    <w:rsid w:val="00A24051"/>
    <w:rsid w:val="00A25F01"/>
    <w:rsid w:val="00A36622"/>
    <w:rsid w:val="00A3705D"/>
    <w:rsid w:val="00A44320"/>
    <w:rsid w:val="00A55850"/>
    <w:rsid w:val="00A743BF"/>
    <w:rsid w:val="00A824BB"/>
    <w:rsid w:val="00A86C4C"/>
    <w:rsid w:val="00A95838"/>
    <w:rsid w:val="00AB51D7"/>
    <w:rsid w:val="00AE5AB8"/>
    <w:rsid w:val="00B10DCC"/>
    <w:rsid w:val="00B24966"/>
    <w:rsid w:val="00B27127"/>
    <w:rsid w:val="00B304B3"/>
    <w:rsid w:val="00B3749E"/>
    <w:rsid w:val="00BE5D79"/>
    <w:rsid w:val="00C120FA"/>
    <w:rsid w:val="00C219BE"/>
    <w:rsid w:val="00C2305C"/>
    <w:rsid w:val="00C250A0"/>
    <w:rsid w:val="00C27901"/>
    <w:rsid w:val="00C30949"/>
    <w:rsid w:val="00C416E5"/>
    <w:rsid w:val="00C55AFD"/>
    <w:rsid w:val="00C87B16"/>
    <w:rsid w:val="00CB7D2F"/>
    <w:rsid w:val="00CC501F"/>
    <w:rsid w:val="00CE2F2D"/>
    <w:rsid w:val="00CF6FDD"/>
    <w:rsid w:val="00D11E85"/>
    <w:rsid w:val="00D40B4B"/>
    <w:rsid w:val="00D549BE"/>
    <w:rsid w:val="00D55D12"/>
    <w:rsid w:val="00DA66F4"/>
    <w:rsid w:val="00DB3DC6"/>
    <w:rsid w:val="00DC69DC"/>
    <w:rsid w:val="00DE1E5E"/>
    <w:rsid w:val="00DE773D"/>
    <w:rsid w:val="00E042CC"/>
    <w:rsid w:val="00E054D4"/>
    <w:rsid w:val="00E07637"/>
    <w:rsid w:val="00E15199"/>
    <w:rsid w:val="00E16B06"/>
    <w:rsid w:val="00E35C04"/>
    <w:rsid w:val="00E42566"/>
    <w:rsid w:val="00E670CC"/>
    <w:rsid w:val="00E81E20"/>
    <w:rsid w:val="00EB03F1"/>
    <w:rsid w:val="00EB5A35"/>
    <w:rsid w:val="00EC5761"/>
    <w:rsid w:val="00ED16B3"/>
    <w:rsid w:val="00ED48E5"/>
    <w:rsid w:val="00ED6B57"/>
    <w:rsid w:val="00EE1BBA"/>
    <w:rsid w:val="00EE704C"/>
    <w:rsid w:val="00F854CF"/>
    <w:rsid w:val="00F92B8D"/>
    <w:rsid w:val="00FA2A77"/>
    <w:rsid w:val="00FC67D4"/>
    <w:rsid w:val="00FC6AF2"/>
    <w:rsid w:val="00FE3EEA"/>
    <w:rsid w:val="00FF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A10B3A4-A975-4BD1-B6C4-8C91678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2A"/>
    <w:pPr>
      <w:suppressAutoHyphens/>
      <w:spacing w:after="160" w:line="252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353AD9"/>
    <w:pPr>
      <w:keepNext/>
      <w:tabs>
        <w:tab w:val="num" w:pos="5682"/>
      </w:tabs>
      <w:spacing w:after="0" w:line="360" w:lineRule="auto"/>
      <w:ind w:left="142" w:firstLine="48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Tekstpodstawowy"/>
    <w:qFormat/>
    <w:rsid w:val="00353AD9"/>
    <w:pPr>
      <w:keepNext/>
      <w:tabs>
        <w:tab w:val="num" w:pos="5682"/>
      </w:tabs>
      <w:spacing w:after="0" w:line="360" w:lineRule="auto"/>
      <w:ind w:left="142" w:firstLine="4820"/>
      <w:jc w:val="both"/>
      <w:outlineLvl w:val="2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3AD9"/>
  </w:style>
  <w:style w:type="character" w:customStyle="1" w:styleId="WW8Num1z1">
    <w:name w:val="WW8Num1z1"/>
    <w:rsid w:val="00353AD9"/>
  </w:style>
  <w:style w:type="character" w:customStyle="1" w:styleId="WW8Num1z2">
    <w:name w:val="WW8Num1z2"/>
    <w:rsid w:val="00353AD9"/>
  </w:style>
  <w:style w:type="character" w:customStyle="1" w:styleId="WW8Num1z3">
    <w:name w:val="WW8Num1z3"/>
    <w:rsid w:val="00353AD9"/>
  </w:style>
  <w:style w:type="character" w:customStyle="1" w:styleId="WW8Num1z4">
    <w:name w:val="WW8Num1z4"/>
    <w:rsid w:val="00353AD9"/>
  </w:style>
  <w:style w:type="character" w:customStyle="1" w:styleId="WW8Num1z5">
    <w:name w:val="WW8Num1z5"/>
    <w:rsid w:val="00353AD9"/>
  </w:style>
  <w:style w:type="character" w:customStyle="1" w:styleId="WW8Num1z6">
    <w:name w:val="WW8Num1z6"/>
    <w:rsid w:val="00353AD9"/>
  </w:style>
  <w:style w:type="character" w:customStyle="1" w:styleId="WW8Num1z7">
    <w:name w:val="WW8Num1z7"/>
    <w:rsid w:val="00353AD9"/>
  </w:style>
  <w:style w:type="character" w:customStyle="1" w:styleId="WW8Num1z8">
    <w:name w:val="WW8Num1z8"/>
    <w:rsid w:val="00353AD9"/>
  </w:style>
  <w:style w:type="character" w:customStyle="1" w:styleId="WW8Num2z0">
    <w:name w:val="WW8Num2z0"/>
    <w:rsid w:val="00353AD9"/>
    <w:rPr>
      <w:rFonts w:cs="Times New Roman"/>
    </w:rPr>
  </w:style>
  <w:style w:type="character" w:customStyle="1" w:styleId="WW8Num2z2">
    <w:name w:val="WW8Num2z2"/>
    <w:rsid w:val="00353AD9"/>
  </w:style>
  <w:style w:type="character" w:customStyle="1" w:styleId="WW8Num2z3">
    <w:name w:val="WW8Num2z3"/>
    <w:rsid w:val="00353AD9"/>
  </w:style>
  <w:style w:type="character" w:customStyle="1" w:styleId="WW8Num2z4">
    <w:name w:val="WW8Num2z4"/>
    <w:rsid w:val="00353AD9"/>
  </w:style>
  <w:style w:type="character" w:customStyle="1" w:styleId="WW8Num2z5">
    <w:name w:val="WW8Num2z5"/>
    <w:rsid w:val="00353AD9"/>
  </w:style>
  <w:style w:type="character" w:customStyle="1" w:styleId="WW8Num2z6">
    <w:name w:val="WW8Num2z6"/>
    <w:rsid w:val="00353AD9"/>
  </w:style>
  <w:style w:type="character" w:customStyle="1" w:styleId="WW8Num2z7">
    <w:name w:val="WW8Num2z7"/>
    <w:rsid w:val="00353AD9"/>
  </w:style>
  <w:style w:type="character" w:customStyle="1" w:styleId="WW8Num2z8">
    <w:name w:val="WW8Num2z8"/>
    <w:rsid w:val="00353AD9"/>
  </w:style>
  <w:style w:type="character" w:customStyle="1" w:styleId="WW8Num3z0">
    <w:name w:val="WW8Num3z0"/>
    <w:rsid w:val="00353AD9"/>
    <w:rPr>
      <w:rFonts w:eastAsia="Calibri" w:cs="Times New Roman"/>
      <w:b/>
      <w:kern w:val="1"/>
      <w:lang w:eastAsia="pl-PL"/>
    </w:rPr>
  </w:style>
  <w:style w:type="character" w:customStyle="1" w:styleId="WW8Num3z1">
    <w:name w:val="WW8Num3z1"/>
    <w:rsid w:val="00353AD9"/>
    <w:rPr>
      <w:rFonts w:ascii="Symbol" w:hAnsi="Symbol" w:cs="Times New Roman"/>
    </w:rPr>
  </w:style>
  <w:style w:type="character" w:customStyle="1" w:styleId="WW8Num3z2">
    <w:name w:val="WW8Num3z2"/>
    <w:rsid w:val="00353AD9"/>
  </w:style>
  <w:style w:type="character" w:customStyle="1" w:styleId="WW8Num3z3">
    <w:name w:val="WW8Num3z3"/>
    <w:rsid w:val="00353AD9"/>
  </w:style>
  <w:style w:type="character" w:customStyle="1" w:styleId="WW8Num3z4">
    <w:name w:val="WW8Num3z4"/>
    <w:rsid w:val="00353AD9"/>
  </w:style>
  <w:style w:type="character" w:customStyle="1" w:styleId="WW8Num3z5">
    <w:name w:val="WW8Num3z5"/>
    <w:rsid w:val="00353AD9"/>
  </w:style>
  <w:style w:type="character" w:customStyle="1" w:styleId="WW8Num3z6">
    <w:name w:val="WW8Num3z6"/>
    <w:rsid w:val="00353AD9"/>
  </w:style>
  <w:style w:type="character" w:customStyle="1" w:styleId="WW8Num3z7">
    <w:name w:val="WW8Num3z7"/>
    <w:rsid w:val="00353AD9"/>
  </w:style>
  <w:style w:type="character" w:customStyle="1" w:styleId="WW8Num3z8">
    <w:name w:val="WW8Num3z8"/>
    <w:rsid w:val="00353AD9"/>
  </w:style>
  <w:style w:type="character" w:customStyle="1" w:styleId="WW8Num4z0">
    <w:name w:val="WW8Num4z0"/>
    <w:rsid w:val="00353AD9"/>
    <w:rPr>
      <w:rFonts w:cs="Times New Roman"/>
      <w:b w:val="0"/>
    </w:rPr>
  </w:style>
  <w:style w:type="character" w:customStyle="1" w:styleId="WW8Num4z1">
    <w:name w:val="WW8Num4z1"/>
    <w:rsid w:val="00353AD9"/>
    <w:rPr>
      <w:rFonts w:cs="font300"/>
    </w:rPr>
  </w:style>
  <w:style w:type="character" w:customStyle="1" w:styleId="WW8Num5z0">
    <w:name w:val="WW8Num5z0"/>
    <w:rsid w:val="00353AD9"/>
    <w:rPr>
      <w:rFonts w:cs="Times New Roman"/>
    </w:rPr>
  </w:style>
  <w:style w:type="character" w:customStyle="1" w:styleId="WW8Num5z1">
    <w:name w:val="WW8Num5z1"/>
    <w:rsid w:val="00353AD9"/>
    <w:rPr>
      <w:color w:val="000000"/>
    </w:rPr>
  </w:style>
  <w:style w:type="character" w:customStyle="1" w:styleId="WW8Num6z0">
    <w:name w:val="WW8Num6z0"/>
    <w:rsid w:val="00353AD9"/>
    <w:rPr>
      <w:rFonts w:ascii="Calibri" w:hAnsi="Calibri" w:cs="Calibri"/>
    </w:rPr>
  </w:style>
  <w:style w:type="character" w:customStyle="1" w:styleId="WW8Num6z1">
    <w:name w:val="WW8Num6z1"/>
    <w:rsid w:val="00353AD9"/>
    <w:rPr>
      <w:rFonts w:ascii="Courier New" w:hAnsi="Courier New" w:cs="Courier New"/>
    </w:rPr>
  </w:style>
  <w:style w:type="character" w:customStyle="1" w:styleId="WW8Num6z2">
    <w:name w:val="WW8Num6z2"/>
    <w:rsid w:val="00353AD9"/>
    <w:rPr>
      <w:rFonts w:ascii="Wingdings" w:hAnsi="Wingdings" w:cs="Wingdings"/>
    </w:rPr>
  </w:style>
  <w:style w:type="character" w:customStyle="1" w:styleId="WW8Num6z3">
    <w:name w:val="WW8Num6z3"/>
    <w:rsid w:val="00353AD9"/>
    <w:rPr>
      <w:rFonts w:ascii="Symbol" w:hAnsi="Symbol" w:cs="Symbol"/>
    </w:rPr>
  </w:style>
  <w:style w:type="character" w:customStyle="1" w:styleId="WW8Num7z0">
    <w:name w:val="WW8Num7z0"/>
    <w:rsid w:val="00353AD9"/>
    <w:rPr>
      <w:rFonts w:cs="Times New Roman"/>
      <w:b w:val="0"/>
    </w:rPr>
  </w:style>
  <w:style w:type="character" w:customStyle="1" w:styleId="WW8Num7z1">
    <w:name w:val="WW8Num7z1"/>
    <w:rsid w:val="00353AD9"/>
  </w:style>
  <w:style w:type="character" w:customStyle="1" w:styleId="WW8Num7z2">
    <w:name w:val="WW8Num7z2"/>
    <w:rsid w:val="00353AD9"/>
  </w:style>
  <w:style w:type="character" w:customStyle="1" w:styleId="WW8Num7z3">
    <w:name w:val="WW8Num7z3"/>
    <w:rsid w:val="00353AD9"/>
  </w:style>
  <w:style w:type="character" w:customStyle="1" w:styleId="WW8Num7z4">
    <w:name w:val="WW8Num7z4"/>
    <w:rsid w:val="00353AD9"/>
  </w:style>
  <w:style w:type="character" w:customStyle="1" w:styleId="WW8Num7z5">
    <w:name w:val="WW8Num7z5"/>
    <w:rsid w:val="00353AD9"/>
  </w:style>
  <w:style w:type="character" w:customStyle="1" w:styleId="WW8Num7z6">
    <w:name w:val="WW8Num7z6"/>
    <w:rsid w:val="00353AD9"/>
  </w:style>
  <w:style w:type="character" w:customStyle="1" w:styleId="WW8Num7z7">
    <w:name w:val="WW8Num7z7"/>
    <w:rsid w:val="00353AD9"/>
  </w:style>
  <w:style w:type="character" w:customStyle="1" w:styleId="WW8Num7z8">
    <w:name w:val="WW8Num7z8"/>
    <w:rsid w:val="00353AD9"/>
  </w:style>
  <w:style w:type="character" w:customStyle="1" w:styleId="WW8Num8z0">
    <w:name w:val="WW8Num8z0"/>
    <w:rsid w:val="00353AD9"/>
  </w:style>
  <w:style w:type="character" w:customStyle="1" w:styleId="WW8Num8z1">
    <w:name w:val="WW8Num8z1"/>
    <w:rsid w:val="00353AD9"/>
  </w:style>
  <w:style w:type="character" w:customStyle="1" w:styleId="WW8Num8z2">
    <w:name w:val="WW8Num8z2"/>
    <w:rsid w:val="00353AD9"/>
  </w:style>
  <w:style w:type="character" w:customStyle="1" w:styleId="WW8Num8z3">
    <w:name w:val="WW8Num8z3"/>
    <w:rsid w:val="00353AD9"/>
  </w:style>
  <w:style w:type="character" w:customStyle="1" w:styleId="WW8Num8z4">
    <w:name w:val="WW8Num8z4"/>
    <w:rsid w:val="00353AD9"/>
  </w:style>
  <w:style w:type="character" w:customStyle="1" w:styleId="WW8Num8z5">
    <w:name w:val="WW8Num8z5"/>
    <w:rsid w:val="00353AD9"/>
  </w:style>
  <w:style w:type="character" w:customStyle="1" w:styleId="WW8Num8z6">
    <w:name w:val="WW8Num8z6"/>
    <w:rsid w:val="00353AD9"/>
  </w:style>
  <w:style w:type="character" w:customStyle="1" w:styleId="WW8Num8z7">
    <w:name w:val="WW8Num8z7"/>
    <w:rsid w:val="00353AD9"/>
  </w:style>
  <w:style w:type="character" w:customStyle="1" w:styleId="WW8Num8z8">
    <w:name w:val="WW8Num8z8"/>
    <w:rsid w:val="00353AD9"/>
  </w:style>
  <w:style w:type="character" w:customStyle="1" w:styleId="WW8Num9z0">
    <w:name w:val="WW8Num9z0"/>
    <w:rsid w:val="00353AD9"/>
    <w:rPr>
      <w:rFonts w:cs="Times New Roman"/>
      <w:i w:val="0"/>
      <w:lang w:eastAsia="pl-PL"/>
    </w:rPr>
  </w:style>
  <w:style w:type="character" w:customStyle="1" w:styleId="WW8Num9z1">
    <w:name w:val="WW8Num9z1"/>
    <w:rsid w:val="00353AD9"/>
  </w:style>
  <w:style w:type="character" w:customStyle="1" w:styleId="WW8Num9z2">
    <w:name w:val="WW8Num9z2"/>
    <w:rsid w:val="00353AD9"/>
  </w:style>
  <w:style w:type="character" w:customStyle="1" w:styleId="WW8Num9z3">
    <w:name w:val="WW8Num9z3"/>
    <w:rsid w:val="00353AD9"/>
  </w:style>
  <w:style w:type="character" w:customStyle="1" w:styleId="WW8Num9z4">
    <w:name w:val="WW8Num9z4"/>
    <w:rsid w:val="00353AD9"/>
  </w:style>
  <w:style w:type="character" w:customStyle="1" w:styleId="WW8Num9z5">
    <w:name w:val="WW8Num9z5"/>
    <w:rsid w:val="00353AD9"/>
  </w:style>
  <w:style w:type="character" w:customStyle="1" w:styleId="WW8Num9z6">
    <w:name w:val="WW8Num9z6"/>
    <w:rsid w:val="00353AD9"/>
  </w:style>
  <w:style w:type="character" w:customStyle="1" w:styleId="WW8Num9z7">
    <w:name w:val="WW8Num9z7"/>
    <w:rsid w:val="00353AD9"/>
  </w:style>
  <w:style w:type="character" w:customStyle="1" w:styleId="WW8Num9z8">
    <w:name w:val="WW8Num9z8"/>
    <w:rsid w:val="00353AD9"/>
  </w:style>
  <w:style w:type="character" w:customStyle="1" w:styleId="WW8Num10z0">
    <w:name w:val="WW8Num10z0"/>
    <w:rsid w:val="00353AD9"/>
    <w:rPr>
      <w:rFonts w:cs="Times New Roman"/>
      <w:b w:val="0"/>
      <w:bCs/>
    </w:rPr>
  </w:style>
  <w:style w:type="character" w:customStyle="1" w:styleId="WW8Num10z1">
    <w:name w:val="WW8Num10z1"/>
    <w:rsid w:val="00353AD9"/>
  </w:style>
  <w:style w:type="character" w:customStyle="1" w:styleId="WW8Num10z2">
    <w:name w:val="WW8Num10z2"/>
    <w:rsid w:val="00353AD9"/>
  </w:style>
  <w:style w:type="character" w:customStyle="1" w:styleId="WW8Num10z3">
    <w:name w:val="WW8Num10z3"/>
    <w:rsid w:val="00353AD9"/>
  </w:style>
  <w:style w:type="character" w:customStyle="1" w:styleId="WW8Num10z4">
    <w:name w:val="WW8Num10z4"/>
    <w:rsid w:val="00353AD9"/>
  </w:style>
  <w:style w:type="character" w:customStyle="1" w:styleId="WW8Num10z5">
    <w:name w:val="WW8Num10z5"/>
    <w:rsid w:val="00353AD9"/>
  </w:style>
  <w:style w:type="character" w:customStyle="1" w:styleId="WW8Num10z6">
    <w:name w:val="WW8Num10z6"/>
    <w:rsid w:val="00353AD9"/>
  </w:style>
  <w:style w:type="character" w:customStyle="1" w:styleId="WW8Num10z7">
    <w:name w:val="WW8Num10z7"/>
    <w:rsid w:val="00353AD9"/>
  </w:style>
  <w:style w:type="character" w:customStyle="1" w:styleId="WW8Num10z8">
    <w:name w:val="WW8Num10z8"/>
    <w:rsid w:val="00353AD9"/>
  </w:style>
  <w:style w:type="character" w:customStyle="1" w:styleId="WW8Num11z0">
    <w:name w:val="WW8Num11z0"/>
    <w:rsid w:val="00353AD9"/>
    <w:rPr>
      <w:rFonts w:cs="Times New Roman"/>
      <w:b w:val="0"/>
      <w:bCs/>
    </w:rPr>
  </w:style>
  <w:style w:type="character" w:customStyle="1" w:styleId="WW8Num11z1">
    <w:name w:val="WW8Num11z1"/>
    <w:rsid w:val="00353AD9"/>
  </w:style>
  <w:style w:type="character" w:customStyle="1" w:styleId="WW8Num11z2">
    <w:name w:val="WW8Num11z2"/>
    <w:rsid w:val="00353AD9"/>
  </w:style>
  <w:style w:type="character" w:customStyle="1" w:styleId="WW8Num11z3">
    <w:name w:val="WW8Num11z3"/>
    <w:rsid w:val="00353AD9"/>
  </w:style>
  <w:style w:type="character" w:customStyle="1" w:styleId="WW8Num11z4">
    <w:name w:val="WW8Num11z4"/>
    <w:rsid w:val="00353AD9"/>
  </w:style>
  <w:style w:type="character" w:customStyle="1" w:styleId="WW8Num11z5">
    <w:name w:val="WW8Num11z5"/>
    <w:rsid w:val="00353AD9"/>
  </w:style>
  <w:style w:type="character" w:customStyle="1" w:styleId="WW8Num11z6">
    <w:name w:val="WW8Num11z6"/>
    <w:rsid w:val="00353AD9"/>
  </w:style>
  <w:style w:type="character" w:customStyle="1" w:styleId="WW8Num11z7">
    <w:name w:val="WW8Num11z7"/>
    <w:rsid w:val="00353AD9"/>
  </w:style>
  <w:style w:type="character" w:customStyle="1" w:styleId="WW8Num11z8">
    <w:name w:val="WW8Num11z8"/>
    <w:rsid w:val="00353AD9"/>
  </w:style>
  <w:style w:type="character" w:customStyle="1" w:styleId="WW8Num12z0">
    <w:name w:val="WW8Num12z0"/>
    <w:rsid w:val="00353AD9"/>
    <w:rPr>
      <w:rFonts w:cs="Times New Roman"/>
    </w:rPr>
  </w:style>
  <w:style w:type="character" w:customStyle="1" w:styleId="WW8Num12z1">
    <w:name w:val="WW8Num12z1"/>
    <w:rsid w:val="00353AD9"/>
  </w:style>
  <w:style w:type="character" w:customStyle="1" w:styleId="WW8Num12z2">
    <w:name w:val="WW8Num12z2"/>
    <w:rsid w:val="00353AD9"/>
  </w:style>
  <w:style w:type="character" w:customStyle="1" w:styleId="WW8Num12z3">
    <w:name w:val="WW8Num12z3"/>
    <w:rsid w:val="00353AD9"/>
  </w:style>
  <w:style w:type="character" w:customStyle="1" w:styleId="WW8Num12z4">
    <w:name w:val="WW8Num12z4"/>
    <w:rsid w:val="00353AD9"/>
  </w:style>
  <w:style w:type="character" w:customStyle="1" w:styleId="WW8Num12z5">
    <w:name w:val="WW8Num12z5"/>
    <w:rsid w:val="00353AD9"/>
  </w:style>
  <w:style w:type="character" w:customStyle="1" w:styleId="WW8Num12z6">
    <w:name w:val="WW8Num12z6"/>
    <w:rsid w:val="00353AD9"/>
  </w:style>
  <w:style w:type="character" w:customStyle="1" w:styleId="WW8Num12z7">
    <w:name w:val="WW8Num12z7"/>
    <w:rsid w:val="00353AD9"/>
  </w:style>
  <w:style w:type="character" w:customStyle="1" w:styleId="WW8Num12z8">
    <w:name w:val="WW8Num12z8"/>
    <w:rsid w:val="00353AD9"/>
  </w:style>
  <w:style w:type="character" w:customStyle="1" w:styleId="WW8Num13z0">
    <w:name w:val="WW8Num13z0"/>
    <w:rsid w:val="00353AD9"/>
  </w:style>
  <w:style w:type="character" w:customStyle="1" w:styleId="WW8Num13z1">
    <w:name w:val="WW8Num13z1"/>
    <w:rsid w:val="00353AD9"/>
    <w:rPr>
      <w:rFonts w:cs="font300"/>
    </w:rPr>
  </w:style>
  <w:style w:type="character" w:customStyle="1" w:styleId="WW8Num14z0">
    <w:name w:val="WW8Num14z0"/>
    <w:rsid w:val="00353AD9"/>
  </w:style>
  <w:style w:type="character" w:customStyle="1" w:styleId="WW8Num14z1">
    <w:name w:val="WW8Num14z1"/>
    <w:rsid w:val="00353AD9"/>
  </w:style>
  <w:style w:type="character" w:customStyle="1" w:styleId="WW8Num14z2">
    <w:name w:val="WW8Num14z2"/>
    <w:rsid w:val="00353AD9"/>
  </w:style>
  <w:style w:type="character" w:customStyle="1" w:styleId="WW8Num14z3">
    <w:name w:val="WW8Num14z3"/>
    <w:rsid w:val="00353AD9"/>
    <w:rPr>
      <w:rFonts w:cs="Times New Roman"/>
      <w:b w:val="0"/>
    </w:rPr>
  </w:style>
  <w:style w:type="character" w:customStyle="1" w:styleId="WW8Num14z4">
    <w:name w:val="WW8Num14z4"/>
    <w:rsid w:val="00353AD9"/>
  </w:style>
  <w:style w:type="character" w:customStyle="1" w:styleId="WW8Num14z5">
    <w:name w:val="WW8Num14z5"/>
    <w:rsid w:val="00353AD9"/>
  </w:style>
  <w:style w:type="character" w:customStyle="1" w:styleId="WW8Num14z6">
    <w:name w:val="WW8Num14z6"/>
    <w:rsid w:val="00353AD9"/>
  </w:style>
  <w:style w:type="character" w:customStyle="1" w:styleId="WW8Num14z7">
    <w:name w:val="WW8Num14z7"/>
    <w:rsid w:val="00353AD9"/>
  </w:style>
  <w:style w:type="character" w:customStyle="1" w:styleId="WW8Num14z8">
    <w:name w:val="WW8Num14z8"/>
    <w:rsid w:val="00353AD9"/>
  </w:style>
  <w:style w:type="character" w:customStyle="1" w:styleId="WW8Num15z0">
    <w:name w:val="WW8Num15z0"/>
    <w:rsid w:val="00353AD9"/>
    <w:rPr>
      <w:rFonts w:ascii="Calibri" w:hAnsi="Calibri" w:cs="Calibri" w:hint="default"/>
      <w:b/>
      <w:i w:val="0"/>
      <w:kern w:val="1"/>
      <w:sz w:val="22"/>
      <w:szCs w:val="22"/>
      <w:lang w:eastAsia="en-US"/>
    </w:rPr>
  </w:style>
  <w:style w:type="character" w:customStyle="1" w:styleId="WW8Num15z1">
    <w:name w:val="WW8Num15z1"/>
    <w:rsid w:val="00353AD9"/>
  </w:style>
  <w:style w:type="character" w:customStyle="1" w:styleId="WW8Num15z2">
    <w:name w:val="WW8Num15z2"/>
    <w:rsid w:val="00353AD9"/>
  </w:style>
  <w:style w:type="character" w:customStyle="1" w:styleId="WW8Num15z3">
    <w:name w:val="WW8Num15z3"/>
    <w:rsid w:val="00353AD9"/>
  </w:style>
  <w:style w:type="character" w:customStyle="1" w:styleId="WW8Num15z4">
    <w:name w:val="WW8Num15z4"/>
    <w:rsid w:val="00353AD9"/>
  </w:style>
  <w:style w:type="character" w:customStyle="1" w:styleId="WW8Num15z5">
    <w:name w:val="WW8Num15z5"/>
    <w:rsid w:val="00353AD9"/>
  </w:style>
  <w:style w:type="character" w:customStyle="1" w:styleId="WW8Num15z6">
    <w:name w:val="WW8Num15z6"/>
    <w:rsid w:val="00353AD9"/>
  </w:style>
  <w:style w:type="character" w:customStyle="1" w:styleId="WW8Num15z7">
    <w:name w:val="WW8Num15z7"/>
    <w:rsid w:val="00353AD9"/>
  </w:style>
  <w:style w:type="character" w:customStyle="1" w:styleId="WW8Num15z8">
    <w:name w:val="WW8Num15z8"/>
    <w:rsid w:val="00353AD9"/>
  </w:style>
  <w:style w:type="character" w:customStyle="1" w:styleId="WW8Num16z0">
    <w:name w:val="WW8Num16z0"/>
    <w:rsid w:val="00353AD9"/>
    <w:rPr>
      <w:rFonts w:ascii="Symbol" w:hAnsi="Symbol" w:cs="Symbol"/>
      <w:color w:val="000000"/>
    </w:rPr>
  </w:style>
  <w:style w:type="character" w:customStyle="1" w:styleId="WW8Num16z1">
    <w:name w:val="WW8Num16z1"/>
    <w:rsid w:val="00353AD9"/>
    <w:rPr>
      <w:rFonts w:ascii="Courier New" w:hAnsi="Courier New" w:cs="Courier New"/>
    </w:rPr>
  </w:style>
  <w:style w:type="character" w:customStyle="1" w:styleId="WW8Num16z2">
    <w:name w:val="WW8Num16z2"/>
    <w:rsid w:val="00353AD9"/>
    <w:rPr>
      <w:rFonts w:ascii="Wingdings" w:hAnsi="Wingdings" w:cs="Wingdings"/>
    </w:rPr>
  </w:style>
  <w:style w:type="character" w:customStyle="1" w:styleId="WW8Num17z0">
    <w:name w:val="WW8Num17z0"/>
    <w:rsid w:val="00353AD9"/>
    <w:rPr>
      <w:rFonts w:ascii="Calibri" w:eastAsia="Calibri" w:hAnsi="Calibri" w:cs="Times New Roman"/>
      <w:b w:val="0"/>
      <w:bCs/>
      <w:sz w:val="22"/>
      <w:szCs w:val="22"/>
    </w:rPr>
  </w:style>
  <w:style w:type="character" w:customStyle="1" w:styleId="WW8Num17z1">
    <w:name w:val="WW8Num17z1"/>
    <w:rsid w:val="00353AD9"/>
  </w:style>
  <w:style w:type="character" w:customStyle="1" w:styleId="WW8Num17z2">
    <w:name w:val="WW8Num17z2"/>
    <w:rsid w:val="00353AD9"/>
  </w:style>
  <w:style w:type="character" w:customStyle="1" w:styleId="WW8Num17z3">
    <w:name w:val="WW8Num17z3"/>
    <w:rsid w:val="00353AD9"/>
  </w:style>
  <w:style w:type="character" w:customStyle="1" w:styleId="WW8Num17z4">
    <w:name w:val="WW8Num17z4"/>
    <w:rsid w:val="00353AD9"/>
  </w:style>
  <w:style w:type="character" w:customStyle="1" w:styleId="WW8Num17z5">
    <w:name w:val="WW8Num17z5"/>
    <w:rsid w:val="00353AD9"/>
  </w:style>
  <w:style w:type="character" w:customStyle="1" w:styleId="WW8Num17z6">
    <w:name w:val="WW8Num17z6"/>
    <w:rsid w:val="00353AD9"/>
  </w:style>
  <w:style w:type="character" w:customStyle="1" w:styleId="WW8Num17z7">
    <w:name w:val="WW8Num17z7"/>
    <w:rsid w:val="00353AD9"/>
  </w:style>
  <w:style w:type="character" w:customStyle="1" w:styleId="WW8Num17z8">
    <w:name w:val="WW8Num17z8"/>
    <w:rsid w:val="00353AD9"/>
  </w:style>
  <w:style w:type="character" w:customStyle="1" w:styleId="WW8Num18z0">
    <w:name w:val="WW8Num18z0"/>
    <w:rsid w:val="00353AD9"/>
    <w:rPr>
      <w:rFonts w:ascii="Calibri" w:hAnsi="Calibri" w:cs="Calibri" w:hint="default"/>
      <w:b/>
      <w:i w:val="0"/>
      <w:color w:val="000000"/>
      <w:kern w:val="1"/>
      <w:sz w:val="22"/>
      <w:szCs w:val="22"/>
      <w:lang w:eastAsia="en-US"/>
    </w:rPr>
  </w:style>
  <w:style w:type="character" w:customStyle="1" w:styleId="WW8Num18z1">
    <w:name w:val="WW8Num18z1"/>
    <w:rsid w:val="00353AD9"/>
    <w:rPr>
      <w:rFonts w:hint="default"/>
    </w:rPr>
  </w:style>
  <w:style w:type="character" w:customStyle="1" w:styleId="WW8Num19z0">
    <w:name w:val="WW8Num19z0"/>
    <w:rsid w:val="00353AD9"/>
    <w:rPr>
      <w:rFonts w:eastAsia="Calibri" w:cs="Times New Roman" w:hint="default"/>
      <w:kern w:val="1"/>
      <w:lang w:eastAsia="en-US"/>
    </w:rPr>
  </w:style>
  <w:style w:type="character" w:customStyle="1" w:styleId="WW8Num20z0">
    <w:name w:val="WW8Num20z0"/>
    <w:rsid w:val="00353AD9"/>
    <w:rPr>
      <w:rFonts w:ascii="Symbol" w:hAnsi="Symbol" w:cs="Symbol" w:hint="default"/>
      <w:color w:val="000000"/>
      <w:sz w:val="22"/>
      <w:szCs w:val="22"/>
    </w:rPr>
  </w:style>
  <w:style w:type="character" w:customStyle="1" w:styleId="WW8Num21z0">
    <w:name w:val="WW8Num21z0"/>
    <w:rsid w:val="00353AD9"/>
    <w:rPr>
      <w:rFonts w:ascii="Symbol" w:hAnsi="Symbol" w:cs="Symbol" w:hint="default"/>
      <w:b/>
      <w:i w:val="0"/>
      <w:color w:val="000000"/>
      <w:kern w:val="1"/>
      <w:sz w:val="22"/>
      <w:szCs w:val="22"/>
      <w:lang w:eastAsia="en-US"/>
    </w:rPr>
  </w:style>
  <w:style w:type="character" w:customStyle="1" w:styleId="WW8Num21z1">
    <w:name w:val="WW8Num21z1"/>
    <w:rsid w:val="00353AD9"/>
  </w:style>
  <w:style w:type="character" w:customStyle="1" w:styleId="WW8Num21z2">
    <w:name w:val="WW8Num21z2"/>
    <w:rsid w:val="00353AD9"/>
  </w:style>
  <w:style w:type="character" w:customStyle="1" w:styleId="WW8Num21z3">
    <w:name w:val="WW8Num21z3"/>
    <w:rsid w:val="00353AD9"/>
  </w:style>
  <w:style w:type="character" w:customStyle="1" w:styleId="WW8Num21z4">
    <w:name w:val="WW8Num21z4"/>
    <w:rsid w:val="00353AD9"/>
  </w:style>
  <w:style w:type="character" w:customStyle="1" w:styleId="WW8Num21z5">
    <w:name w:val="WW8Num21z5"/>
    <w:rsid w:val="00353AD9"/>
  </w:style>
  <w:style w:type="character" w:customStyle="1" w:styleId="WW8Num21z6">
    <w:name w:val="WW8Num21z6"/>
    <w:rsid w:val="00353AD9"/>
  </w:style>
  <w:style w:type="character" w:customStyle="1" w:styleId="WW8Num21z7">
    <w:name w:val="WW8Num21z7"/>
    <w:rsid w:val="00353AD9"/>
  </w:style>
  <w:style w:type="character" w:customStyle="1" w:styleId="WW8Num21z8">
    <w:name w:val="WW8Num21z8"/>
    <w:rsid w:val="00353AD9"/>
  </w:style>
  <w:style w:type="character" w:customStyle="1" w:styleId="WW8Num22z0">
    <w:name w:val="WW8Num22z0"/>
    <w:rsid w:val="00353AD9"/>
    <w:rPr>
      <w:rFonts w:hint="default"/>
      <w:b w:val="0"/>
    </w:rPr>
  </w:style>
  <w:style w:type="character" w:customStyle="1" w:styleId="WW8Num22z1">
    <w:name w:val="WW8Num22z1"/>
    <w:rsid w:val="00353AD9"/>
    <w:rPr>
      <w:rFonts w:cs="font300" w:hint="default"/>
      <w:b w:val="0"/>
    </w:rPr>
  </w:style>
  <w:style w:type="character" w:customStyle="1" w:styleId="WW8Num22z2">
    <w:name w:val="WW8Num22z2"/>
    <w:rsid w:val="00353AD9"/>
    <w:rPr>
      <w:rFonts w:cs="font300" w:hint="default"/>
    </w:rPr>
  </w:style>
  <w:style w:type="character" w:customStyle="1" w:styleId="WW8Num23z0">
    <w:name w:val="WW8Num23z0"/>
    <w:rsid w:val="00353AD9"/>
    <w:rPr>
      <w:rFonts w:ascii="Symbol" w:hAnsi="Symbol" w:cs="Symbol" w:hint="default"/>
      <w:b/>
      <w:i w:val="0"/>
      <w:color w:val="000000"/>
      <w:sz w:val="22"/>
      <w:szCs w:val="22"/>
    </w:rPr>
  </w:style>
  <w:style w:type="character" w:customStyle="1" w:styleId="WW8Num23z1">
    <w:name w:val="WW8Num23z1"/>
    <w:rsid w:val="00353AD9"/>
  </w:style>
  <w:style w:type="character" w:customStyle="1" w:styleId="WW8Num23z2">
    <w:name w:val="WW8Num23z2"/>
    <w:rsid w:val="00353AD9"/>
  </w:style>
  <w:style w:type="character" w:customStyle="1" w:styleId="WW8Num23z3">
    <w:name w:val="WW8Num23z3"/>
    <w:rsid w:val="00353AD9"/>
  </w:style>
  <w:style w:type="character" w:customStyle="1" w:styleId="WW8Num23z4">
    <w:name w:val="WW8Num23z4"/>
    <w:rsid w:val="00353AD9"/>
  </w:style>
  <w:style w:type="character" w:customStyle="1" w:styleId="WW8Num23z5">
    <w:name w:val="WW8Num23z5"/>
    <w:rsid w:val="00353AD9"/>
  </w:style>
  <w:style w:type="character" w:customStyle="1" w:styleId="WW8Num23z6">
    <w:name w:val="WW8Num23z6"/>
    <w:rsid w:val="00353AD9"/>
  </w:style>
  <w:style w:type="character" w:customStyle="1" w:styleId="WW8Num23z7">
    <w:name w:val="WW8Num23z7"/>
    <w:rsid w:val="00353AD9"/>
  </w:style>
  <w:style w:type="character" w:customStyle="1" w:styleId="WW8Num23z8">
    <w:name w:val="WW8Num23z8"/>
    <w:rsid w:val="00353AD9"/>
  </w:style>
  <w:style w:type="character" w:customStyle="1" w:styleId="WW8Num24z0">
    <w:name w:val="WW8Num24z0"/>
    <w:rsid w:val="00353AD9"/>
    <w:rPr>
      <w:rFonts w:ascii="Symbol" w:hAnsi="Symbol" w:cs="Symbol" w:hint="default"/>
      <w:color w:val="auto"/>
    </w:rPr>
  </w:style>
  <w:style w:type="character" w:customStyle="1" w:styleId="WW8Num25z0">
    <w:name w:val="WW8Num25z0"/>
    <w:rsid w:val="00353AD9"/>
    <w:rPr>
      <w:rFonts w:ascii="Calibri" w:hAnsi="Calibri" w:cs="Calibri" w:hint="default"/>
      <w:color w:val="auto"/>
      <w:kern w:val="1"/>
      <w:lang w:eastAsia="en-US"/>
    </w:rPr>
  </w:style>
  <w:style w:type="character" w:customStyle="1" w:styleId="WW8Num26z0">
    <w:name w:val="WW8Num26z0"/>
    <w:rsid w:val="00353AD9"/>
    <w:rPr>
      <w:rFonts w:cs="Times New Roman"/>
      <w:b w:val="0"/>
    </w:rPr>
  </w:style>
  <w:style w:type="character" w:customStyle="1" w:styleId="WW8Num26z1">
    <w:name w:val="WW8Num26z1"/>
    <w:rsid w:val="00353AD9"/>
  </w:style>
  <w:style w:type="character" w:customStyle="1" w:styleId="WW8Num26z2">
    <w:name w:val="WW8Num26z2"/>
    <w:rsid w:val="00353AD9"/>
  </w:style>
  <w:style w:type="character" w:customStyle="1" w:styleId="WW8Num26z3">
    <w:name w:val="WW8Num26z3"/>
    <w:rsid w:val="00353AD9"/>
  </w:style>
  <w:style w:type="character" w:customStyle="1" w:styleId="WW8Num26z4">
    <w:name w:val="WW8Num26z4"/>
    <w:rsid w:val="00353AD9"/>
  </w:style>
  <w:style w:type="character" w:customStyle="1" w:styleId="WW8Num26z5">
    <w:name w:val="WW8Num26z5"/>
    <w:rsid w:val="00353AD9"/>
  </w:style>
  <w:style w:type="character" w:customStyle="1" w:styleId="WW8Num26z7">
    <w:name w:val="WW8Num26z7"/>
    <w:rsid w:val="00353AD9"/>
  </w:style>
  <w:style w:type="character" w:customStyle="1" w:styleId="WW8Num26z8">
    <w:name w:val="WW8Num26z8"/>
    <w:rsid w:val="00353AD9"/>
  </w:style>
  <w:style w:type="character" w:customStyle="1" w:styleId="WW8Num27z0">
    <w:name w:val="WW8Num27z0"/>
    <w:rsid w:val="00353AD9"/>
  </w:style>
  <w:style w:type="character" w:customStyle="1" w:styleId="WW8Num27z1">
    <w:name w:val="WW8Num27z1"/>
    <w:rsid w:val="00353AD9"/>
  </w:style>
  <w:style w:type="character" w:customStyle="1" w:styleId="WW8Num27z2">
    <w:name w:val="WW8Num27z2"/>
    <w:rsid w:val="00353AD9"/>
  </w:style>
  <w:style w:type="character" w:customStyle="1" w:styleId="WW8Num27z3">
    <w:name w:val="WW8Num27z3"/>
    <w:rsid w:val="00353AD9"/>
    <w:rPr>
      <w:rFonts w:cs="Times New Roman"/>
    </w:rPr>
  </w:style>
  <w:style w:type="character" w:customStyle="1" w:styleId="WW8Num27z4">
    <w:name w:val="WW8Num27z4"/>
    <w:rsid w:val="00353AD9"/>
  </w:style>
  <w:style w:type="character" w:customStyle="1" w:styleId="WW8Num27z5">
    <w:name w:val="WW8Num27z5"/>
    <w:rsid w:val="00353AD9"/>
  </w:style>
  <w:style w:type="character" w:customStyle="1" w:styleId="WW8Num27z6">
    <w:name w:val="WW8Num27z6"/>
    <w:rsid w:val="00353AD9"/>
  </w:style>
  <w:style w:type="character" w:customStyle="1" w:styleId="WW8Num27z7">
    <w:name w:val="WW8Num27z7"/>
    <w:rsid w:val="00353AD9"/>
  </w:style>
  <w:style w:type="character" w:customStyle="1" w:styleId="WW8Num27z8">
    <w:name w:val="WW8Num27z8"/>
    <w:rsid w:val="00353AD9"/>
  </w:style>
  <w:style w:type="character" w:customStyle="1" w:styleId="WW8Num28z0">
    <w:name w:val="WW8Num28z0"/>
    <w:rsid w:val="00353AD9"/>
    <w:rPr>
      <w:rFonts w:cs="Times New Roman"/>
      <w:b w:val="0"/>
    </w:rPr>
  </w:style>
  <w:style w:type="character" w:customStyle="1" w:styleId="WW8Num28z1">
    <w:name w:val="WW8Num28z1"/>
    <w:rsid w:val="00353AD9"/>
  </w:style>
  <w:style w:type="character" w:customStyle="1" w:styleId="WW8Num28z2">
    <w:name w:val="WW8Num28z2"/>
    <w:rsid w:val="00353AD9"/>
  </w:style>
  <w:style w:type="character" w:customStyle="1" w:styleId="WW8Num28z4">
    <w:name w:val="WW8Num28z4"/>
    <w:rsid w:val="00353AD9"/>
  </w:style>
  <w:style w:type="character" w:customStyle="1" w:styleId="WW8Num28z5">
    <w:name w:val="WW8Num28z5"/>
    <w:rsid w:val="00353AD9"/>
  </w:style>
  <w:style w:type="character" w:customStyle="1" w:styleId="WW8Num28z6">
    <w:name w:val="WW8Num28z6"/>
    <w:rsid w:val="00353AD9"/>
    <w:rPr>
      <w:rFonts w:cs="Times New Roman"/>
    </w:rPr>
  </w:style>
  <w:style w:type="character" w:customStyle="1" w:styleId="WW8Num28z7">
    <w:name w:val="WW8Num28z7"/>
    <w:rsid w:val="00353AD9"/>
  </w:style>
  <w:style w:type="character" w:customStyle="1" w:styleId="WW8Num28z8">
    <w:name w:val="WW8Num28z8"/>
    <w:rsid w:val="00353AD9"/>
  </w:style>
  <w:style w:type="character" w:customStyle="1" w:styleId="WW8Num29z0">
    <w:name w:val="WW8Num29z0"/>
    <w:rsid w:val="00353AD9"/>
  </w:style>
  <w:style w:type="character" w:customStyle="1" w:styleId="WW8Num29z1">
    <w:name w:val="WW8Num29z1"/>
    <w:rsid w:val="00353AD9"/>
  </w:style>
  <w:style w:type="character" w:customStyle="1" w:styleId="WW8Num29z2">
    <w:name w:val="WW8Num29z2"/>
    <w:rsid w:val="00353AD9"/>
  </w:style>
  <w:style w:type="character" w:customStyle="1" w:styleId="WW8Num29z3">
    <w:name w:val="WW8Num29z3"/>
    <w:rsid w:val="00353AD9"/>
  </w:style>
  <w:style w:type="character" w:customStyle="1" w:styleId="WW8Num29z4">
    <w:name w:val="WW8Num29z4"/>
    <w:rsid w:val="00353AD9"/>
  </w:style>
  <w:style w:type="character" w:customStyle="1" w:styleId="WW8Num29z5">
    <w:name w:val="WW8Num29z5"/>
    <w:rsid w:val="00353AD9"/>
  </w:style>
  <w:style w:type="character" w:customStyle="1" w:styleId="WW8Num29z6">
    <w:name w:val="WW8Num29z6"/>
    <w:rsid w:val="00353AD9"/>
  </w:style>
  <w:style w:type="character" w:customStyle="1" w:styleId="WW8Num29z7">
    <w:name w:val="WW8Num29z7"/>
    <w:rsid w:val="00353AD9"/>
  </w:style>
  <w:style w:type="character" w:customStyle="1" w:styleId="WW8Num29z8">
    <w:name w:val="WW8Num29z8"/>
    <w:rsid w:val="00353AD9"/>
  </w:style>
  <w:style w:type="character" w:customStyle="1" w:styleId="WW8Num30z0">
    <w:name w:val="WW8Num30z0"/>
    <w:rsid w:val="00353AD9"/>
    <w:rPr>
      <w:rFonts w:cs="Times New Roman"/>
    </w:rPr>
  </w:style>
  <w:style w:type="character" w:customStyle="1" w:styleId="WW8Num31z0">
    <w:name w:val="WW8Num31z0"/>
    <w:rsid w:val="00353AD9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31z1">
    <w:name w:val="WW8Num31z1"/>
    <w:rsid w:val="00353AD9"/>
  </w:style>
  <w:style w:type="character" w:customStyle="1" w:styleId="WW8Num31z2">
    <w:name w:val="WW8Num31z2"/>
    <w:rsid w:val="00353AD9"/>
  </w:style>
  <w:style w:type="character" w:customStyle="1" w:styleId="WW8Num31z3">
    <w:name w:val="WW8Num31z3"/>
    <w:rsid w:val="00353AD9"/>
  </w:style>
  <w:style w:type="character" w:customStyle="1" w:styleId="WW8Num31z4">
    <w:name w:val="WW8Num31z4"/>
    <w:rsid w:val="00353AD9"/>
  </w:style>
  <w:style w:type="character" w:customStyle="1" w:styleId="WW8Num31z5">
    <w:name w:val="WW8Num31z5"/>
    <w:rsid w:val="00353AD9"/>
  </w:style>
  <w:style w:type="character" w:customStyle="1" w:styleId="WW8Num31z6">
    <w:name w:val="WW8Num31z6"/>
    <w:rsid w:val="00353AD9"/>
  </w:style>
  <w:style w:type="character" w:customStyle="1" w:styleId="WW8Num31z7">
    <w:name w:val="WW8Num31z7"/>
    <w:rsid w:val="00353AD9"/>
  </w:style>
  <w:style w:type="character" w:customStyle="1" w:styleId="WW8Num31z8">
    <w:name w:val="WW8Num31z8"/>
    <w:rsid w:val="00353AD9"/>
  </w:style>
  <w:style w:type="character" w:customStyle="1" w:styleId="WW8Num32z0">
    <w:name w:val="WW8Num32z0"/>
    <w:rsid w:val="00353AD9"/>
    <w:rPr>
      <w:rFonts w:cs="Times New Roman"/>
    </w:rPr>
  </w:style>
  <w:style w:type="character" w:customStyle="1" w:styleId="WW8Num33z0">
    <w:name w:val="WW8Num33z0"/>
    <w:rsid w:val="00353AD9"/>
    <w:rPr>
      <w:rFonts w:eastAsia="Calibri" w:cs="Times New Roman"/>
      <w:lang w:eastAsia="en-US"/>
    </w:rPr>
  </w:style>
  <w:style w:type="character" w:customStyle="1" w:styleId="WW8Num34z0">
    <w:name w:val="WW8Num34z0"/>
    <w:rsid w:val="00353AD9"/>
  </w:style>
  <w:style w:type="character" w:customStyle="1" w:styleId="WW8Num35z0">
    <w:name w:val="WW8Num35z0"/>
    <w:rsid w:val="00353AD9"/>
    <w:rPr>
      <w:rFonts w:cs="Times New Roman"/>
    </w:rPr>
  </w:style>
  <w:style w:type="character" w:customStyle="1" w:styleId="WW8Num36z0">
    <w:name w:val="WW8Num36z0"/>
    <w:rsid w:val="00353AD9"/>
    <w:rPr>
      <w:b w:val="0"/>
    </w:rPr>
  </w:style>
  <w:style w:type="character" w:customStyle="1" w:styleId="WW8Num37z0">
    <w:name w:val="WW8Num37z0"/>
    <w:rsid w:val="00353AD9"/>
    <w:rPr>
      <w:rFonts w:cs="Times New Roman"/>
    </w:rPr>
  </w:style>
  <w:style w:type="character" w:customStyle="1" w:styleId="Domylnaczcionkaakapitu6">
    <w:name w:val="Domyślna czcionka akapitu6"/>
    <w:rsid w:val="00353AD9"/>
  </w:style>
  <w:style w:type="character" w:customStyle="1" w:styleId="WW8Num2z1">
    <w:name w:val="WW8Num2z1"/>
    <w:rsid w:val="00353AD9"/>
    <w:rPr>
      <w:rFonts w:ascii="Symbol" w:hAnsi="Symbol" w:cs="Times New Roman"/>
    </w:rPr>
  </w:style>
  <w:style w:type="character" w:customStyle="1" w:styleId="WW8Num5z2">
    <w:name w:val="WW8Num5z2"/>
    <w:rsid w:val="00353AD9"/>
    <w:rPr>
      <w:rFonts w:ascii="Wingdings" w:hAnsi="Wingdings" w:cs="Wingdings"/>
    </w:rPr>
  </w:style>
  <w:style w:type="character" w:customStyle="1" w:styleId="WW8Num5z3">
    <w:name w:val="WW8Num5z3"/>
    <w:rsid w:val="00353AD9"/>
    <w:rPr>
      <w:rFonts w:ascii="Symbol" w:hAnsi="Symbol" w:cs="Symbol"/>
    </w:rPr>
  </w:style>
  <w:style w:type="character" w:customStyle="1" w:styleId="WW8Num6z4">
    <w:name w:val="WW8Num6z4"/>
    <w:rsid w:val="00353AD9"/>
  </w:style>
  <w:style w:type="character" w:customStyle="1" w:styleId="WW8Num6z5">
    <w:name w:val="WW8Num6z5"/>
    <w:rsid w:val="00353AD9"/>
  </w:style>
  <w:style w:type="character" w:customStyle="1" w:styleId="WW8Num6z6">
    <w:name w:val="WW8Num6z6"/>
    <w:rsid w:val="00353AD9"/>
  </w:style>
  <w:style w:type="character" w:customStyle="1" w:styleId="WW8Num6z7">
    <w:name w:val="WW8Num6z7"/>
    <w:rsid w:val="00353AD9"/>
  </w:style>
  <w:style w:type="character" w:customStyle="1" w:styleId="WW8Num6z8">
    <w:name w:val="WW8Num6z8"/>
    <w:rsid w:val="00353AD9"/>
  </w:style>
  <w:style w:type="character" w:customStyle="1" w:styleId="WW8Num13z2">
    <w:name w:val="WW8Num13z2"/>
    <w:rsid w:val="00353AD9"/>
  </w:style>
  <w:style w:type="character" w:customStyle="1" w:styleId="WW8Num13z3">
    <w:name w:val="WW8Num13z3"/>
    <w:rsid w:val="00353AD9"/>
    <w:rPr>
      <w:rFonts w:cs="Times New Roman"/>
      <w:b w:val="0"/>
    </w:rPr>
  </w:style>
  <w:style w:type="character" w:customStyle="1" w:styleId="WW8Num13z4">
    <w:name w:val="WW8Num13z4"/>
    <w:rsid w:val="00353AD9"/>
  </w:style>
  <w:style w:type="character" w:customStyle="1" w:styleId="WW8Num13z5">
    <w:name w:val="WW8Num13z5"/>
    <w:rsid w:val="00353AD9"/>
  </w:style>
  <w:style w:type="character" w:customStyle="1" w:styleId="WW8Num13z6">
    <w:name w:val="WW8Num13z6"/>
    <w:rsid w:val="00353AD9"/>
  </w:style>
  <w:style w:type="character" w:customStyle="1" w:styleId="WW8Num13z7">
    <w:name w:val="WW8Num13z7"/>
    <w:rsid w:val="00353AD9"/>
  </w:style>
  <w:style w:type="character" w:customStyle="1" w:styleId="WW8Num13z8">
    <w:name w:val="WW8Num13z8"/>
    <w:rsid w:val="00353AD9"/>
  </w:style>
  <w:style w:type="character" w:customStyle="1" w:styleId="WW8Num16z3">
    <w:name w:val="WW8Num16z3"/>
    <w:rsid w:val="00353AD9"/>
  </w:style>
  <w:style w:type="character" w:customStyle="1" w:styleId="WW8Num16z4">
    <w:name w:val="WW8Num16z4"/>
    <w:rsid w:val="00353AD9"/>
  </w:style>
  <w:style w:type="character" w:customStyle="1" w:styleId="WW8Num16z5">
    <w:name w:val="WW8Num16z5"/>
    <w:rsid w:val="00353AD9"/>
  </w:style>
  <w:style w:type="character" w:customStyle="1" w:styleId="WW8Num16z6">
    <w:name w:val="WW8Num16z6"/>
    <w:rsid w:val="00353AD9"/>
  </w:style>
  <w:style w:type="character" w:customStyle="1" w:styleId="WW8Num16z7">
    <w:name w:val="WW8Num16z7"/>
    <w:rsid w:val="00353AD9"/>
  </w:style>
  <w:style w:type="character" w:customStyle="1" w:styleId="WW8Num16z8">
    <w:name w:val="WW8Num16z8"/>
    <w:rsid w:val="00353AD9"/>
  </w:style>
  <w:style w:type="character" w:customStyle="1" w:styleId="WW8Num19z1">
    <w:name w:val="WW8Num19z1"/>
    <w:rsid w:val="00353AD9"/>
  </w:style>
  <w:style w:type="character" w:customStyle="1" w:styleId="WW8Num19z2">
    <w:name w:val="WW8Num19z2"/>
    <w:rsid w:val="00353AD9"/>
  </w:style>
  <w:style w:type="character" w:customStyle="1" w:styleId="WW8Num19z3">
    <w:name w:val="WW8Num19z3"/>
    <w:rsid w:val="00353AD9"/>
  </w:style>
  <w:style w:type="character" w:customStyle="1" w:styleId="WW8Num19z4">
    <w:name w:val="WW8Num19z4"/>
    <w:rsid w:val="00353AD9"/>
  </w:style>
  <w:style w:type="character" w:customStyle="1" w:styleId="WW8Num19z5">
    <w:name w:val="WW8Num19z5"/>
    <w:rsid w:val="00353AD9"/>
  </w:style>
  <w:style w:type="character" w:customStyle="1" w:styleId="WW8Num19z6">
    <w:name w:val="WW8Num19z6"/>
    <w:rsid w:val="00353AD9"/>
  </w:style>
  <w:style w:type="character" w:customStyle="1" w:styleId="WW8Num19z7">
    <w:name w:val="WW8Num19z7"/>
    <w:rsid w:val="00353AD9"/>
  </w:style>
  <w:style w:type="character" w:customStyle="1" w:styleId="WW8Num19z8">
    <w:name w:val="WW8Num19z8"/>
    <w:rsid w:val="00353AD9"/>
  </w:style>
  <w:style w:type="character" w:customStyle="1" w:styleId="WW8Num24z1">
    <w:name w:val="WW8Num24z1"/>
    <w:rsid w:val="00353AD9"/>
  </w:style>
  <w:style w:type="character" w:customStyle="1" w:styleId="WW8Num24z2">
    <w:name w:val="WW8Num24z2"/>
    <w:rsid w:val="00353AD9"/>
  </w:style>
  <w:style w:type="character" w:customStyle="1" w:styleId="WW8Num24z3">
    <w:name w:val="WW8Num24z3"/>
    <w:rsid w:val="00353AD9"/>
  </w:style>
  <w:style w:type="character" w:customStyle="1" w:styleId="WW8Num24z4">
    <w:name w:val="WW8Num24z4"/>
    <w:rsid w:val="00353AD9"/>
  </w:style>
  <w:style w:type="character" w:customStyle="1" w:styleId="WW8Num24z5">
    <w:name w:val="WW8Num24z5"/>
    <w:rsid w:val="00353AD9"/>
  </w:style>
  <w:style w:type="character" w:customStyle="1" w:styleId="WW8Num24z6">
    <w:name w:val="WW8Num24z6"/>
    <w:rsid w:val="00353AD9"/>
  </w:style>
  <w:style w:type="character" w:customStyle="1" w:styleId="WW8Num24z7">
    <w:name w:val="WW8Num24z7"/>
    <w:rsid w:val="00353AD9"/>
  </w:style>
  <w:style w:type="character" w:customStyle="1" w:styleId="WW8Num24z8">
    <w:name w:val="WW8Num24z8"/>
    <w:rsid w:val="00353AD9"/>
  </w:style>
  <w:style w:type="character" w:customStyle="1" w:styleId="WW8Num25z1">
    <w:name w:val="WW8Num25z1"/>
    <w:rsid w:val="00353AD9"/>
    <w:rPr>
      <w:rFonts w:cs="font300" w:hint="default"/>
      <w:b w:val="0"/>
    </w:rPr>
  </w:style>
  <w:style w:type="character" w:customStyle="1" w:styleId="WW8Num25z2">
    <w:name w:val="WW8Num25z2"/>
    <w:rsid w:val="00353AD9"/>
    <w:rPr>
      <w:rFonts w:cs="font300" w:hint="default"/>
    </w:rPr>
  </w:style>
  <w:style w:type="character" w:customStyle="1" w:styleId="WW8Num32z1">
    <w:name w:val="WW8Num32z1"/>
    <w:rsid w:val="00353AD9"/>
  </w:style>
  <w:style w:type="character" w:customStyle="1" w:styleId="WW8Num32z2">
    <w:name w:val="WW8Num32z2"/>
    <w:rsid w:val="00353AD9"/>
  </w:style>
  <w:style w:type="character" w:customStyle="1" w:styleId="WW8Num32z3">
    <w:name w:val="WW8Num32z3"/>
    <w:rsid w:val="00353AD9"/>
  </w:style>
  <w:style w:type="character" w:customStyle="1" w:styleId="WW8Num32z4">
    <w:name w:val="WW8Num32z4"/>
    <w:rsid w:val="00353AD9"/>
  </w:style>
  <w:style w:type="character" w:customStyle="1" w:styleId="WW8Num32z5">
    <w:name w:val="WW8Num32z5"/>
    <w:rsid w:val="00353AD9"/>
  </w:style>
  <w:style w:type="character" w:customStyle="1" w:styleId="WW8Num32z6">
    <w:name w:val="WW8Num32z6"/>
    <w:rsid w:val="00353AD9"/>
    <w:rPr>
      <w:rFonts w:cs="Times New Roman"/>
      <w:b/>
    </w:rPr>
  </w:style>
  <w:style w:type="character" w:customStyle="1" w:styleId="WW8Num32z7">
    <w:name w:val="WW8Num32z7"/>
    <w:rsid w:val="00353AD9"/>
  </w:style>
  <w:style w:type="character" w:customStyle="1" w:styleId="WW8Num32z8">
    <w:name w:val="WW8Num32z8"/>
    <w:rsid w:val="00353AD9"/>
  </w:style>
  <w:style w:type="character" w:customStyle="1" w:styleId="WW8Num33z1">
    <w:name w:val="WW8Num33z1"/>
    <w:rsid w:val="00353AD9"/>
  </w:style>
  <w:style w:type="character" w:customStyle="1" w:styleId="WW8Num33z2">
    <w:name w:val="WW8Num33z2"/>
    <w:rsid w:val="00353AD9"/>
  </w:style>
  <w:style w:type="character" w:customStyle="1" w:styleId="WW8Num33z3">
    <w:name w:val="WW8Num33z3"/>
    <w:rsid w:val="00353AD9"/>
    <w:rPr>
      <w:rFonts w:cs="Times New Roman"/>
    </w:rPr>
  </w:style>
  <w:style w:type="character" w:customStyle="1" w:styleId="WW8Num33z4">
    <w:name w:val="WW8Num33z4"/>
    <w:rsid w:val="00353AD9"/>
  </w:style>
  <w:style w:type="character" w:customStyle="1" w:styleId="WW8Num33z5">
    <w:name w:val="WW8Num33z5"/>
    <w:rsid w:val="00353AD9"/>
  </w:style>
  <w:style w:type="character" w:customStyle="1" w:styleId="WW8Num33z6">
    <w:name w:val="WW8Num33z6"/>
    <w:rsid w:val="00353AD9"/>
  </w:style>
  <w:style w:type="character" w:customStyle="1" w:styleId="WW8Num33z7">
    <w:name w:val="WW8Num33z7"/>
    <w:rsid w:val="00353AD9"/>
  </w:style>
  <w:style w:type="character" w:customStyle="1" w:styleId="WW8Num33z8">
    <w:name w:val="WW8Num33z8"/>
    <w:rsid w:val="00353AD9"/>
  </w:style>
  <w:style w:type="character" w:customStyle="1" w:styleId="WW8Num34z1">
    <w:name w:val="WW8Num34z1"/>
    <w:rsid w:val="00353AD9"/>
  </w:style>
  <w:style w:type="character" w:customStyle="1" w:styleId="WW8Num34z2">
    <w:name w:val="WW8Num34z2"/>
    <w:rsid w:val="00353AD9"/>
  </w:style>
  <w:style w:type="character" w:customStyle="1" w:styleId="WW8Num34z3">
    <w:name w:val="WW8Num34z3"/>
    <w:rsid w:val="00353AD9"/>
    <w:rPr>
      <w:rFonts w:cs="Times New Roman"/>
      <w:b w:val="0"/>
    </w:rPr>
  </w:style>
  <w:style w:type="character" w:customStyle="1" w:styleId="WW8Num34z4">
    <w:name w:val="WW8Num34z4"/>
    <w:rsid w:val="00353AD9"/>
  </w:style>
  <w:style w:type="character" w:customStyle="1" w:styleId="WW8Num34z5">
    <w:name w:val="WW8Num34z5"/>
    <w:rsid w:val="00353AD9"/>
  </w:style>
  <w:style w:type="character" w:customStyle="1" w:styleId="WW8Num34z6">
    <w:name w:val="WW8Num34z6"/>
    <w:rsid w:val="00353AD9"/>
    <w:rPr>
      <w:rFonts w:cs="Times New Roman"/>
    </w:rPr>
  </w:style>
  <w:style w:type="character" w:customStyle="1" w:styleId="WW8Num34z7">
    <w:name w:val="WW8Num34z7"/>
    <w:rsid w:val="00353AD9"/>
  </w:style>
  <w:style w:type="character" w:customStyle="1" w:styleId="WW8Num34z8">
    <w:name w:val="WW8Num34z8"/>
    <w:rsid w:val="00353AD9"/>
  </w:style>
  <w:style w:type="character" w:customStyle="1" w:styleId="WW8Num35z1">
    <w:name w:val="WW8Num35z1"/>
    <w:rsid w:val="00353AD9"/>
  </w:style>
  <w:style w:type="character" w:customStyle="1" w:styleId="WW8Num35z2">
    <w:name w:val="WW8Num35z2"/>
    <w:rsid w:val="00353AD9"/>
  </w:style>
  <w:style w:type="character" w:customStyle="1" w:styleId="WW8Num35z3">
    <w:name w:val="WW8Num35z3"/>
    <w:rsid w:val="00353AD9"/>
  </w:style>
  <w:style w:type="character" w:customStyle="1" w:styleId="WW8Num35z4">
    <w:name w:val="WW8Num35z4"/>
    <w:rsid w:val="00353AD9"/>
  </w:style>
  <w:style w:type="character" w:customStyle="1" w:styleId="WW8Num35z5">
    <w:name w:val="WW8Num35z5"/>
    <w:rsid w:val="00353AD9"/>
  </w:style>
  <w:style w:type="character" w:customStyle="1" w:styleId="WW8Num35z6">
    <w:name w:val="WW8Num35z6"/>
    <w:rsid w:val="00353AD9"/>
  </w:style>
  <w:style w:type="character" w:customStyle="1" w:styleId="WW8Num35z7">
    <w:name w:val="WW8Num35z7"/>
    <w:rsid w:val="00353AD9"/>
  </w:style>
  <w:style w:type="character" w:customStyle="1" w:styleId="WW8Num35z8">
    <w:name w:val="WW8Num35z8"/>
    <w:rsid w:val="00353AD9"/>
  </w:style>
  <w:style w:type="character" w:customStyle="1" w:styleId="WW8Num38z0">
    <w:name w:val="WW8Num38z0"/>
    <w:rsid w:val="00353AD9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38z1">
    <w:name w:val="WW8Num38z1"/>
    <w:rsid w:val="00353AD9"/>
  </w:style>
  <w:style w:type="character" w:customStyle="1" w:styleId="WW8Num38z2">
    <w:name w:val="WW8Num38z2"/>
    <w:rsid w:val="00353AD9"/>
  </w:style>
  <w:style w:type="character" w:customStyle="1" w:styleId="WW8Num38z3">
    <w:name w:val="WW8Num38z3"/>
    <w:rsid w:val="00353AD9"/>
  </w:style>
  <w:style w:type="character" w:customStyle="1" w:styleId="WW8Num38z4">
    <w:name w:val="WW8Num38z4"/>
    <w:rsid w:val="00353AD9"/>
  </w:style>
  <w:style w:type="character" w:customStyle="1" w:styleId="WW8Num38z5">
    <w:name w:val="WW8Num38z5"/>
    <w:rsid w:val="00353AD9"/>
  </w:style>
  <w:style w:type="character" w:customStyle="1" w:styleId="WW8Num38z6">
    <w:name w:val="WW8Num38z6"/>
    <w:rsid w:val="00353AD9"/>
  </w:style>
  <w:style w:type="character" w:customStyle="1" w:styleId="WW8Num38z7">
    <w:name w:val="WW8Num38z7"/>
    <w:rsid w:val="00353AD9"/>
  </w:style>
  <w:style w:type="character" w:customStyle="1" w:styleId="WW8Num38z8">
    <w:name w:val="WW8Num38z8"/>
    <w:rsid w:val="00353AD9"/>
  </w:style>
  <w:style w:type="character" w:customStyle="1" w:styleId="WW8Num39z0">
    <w:name w:val="WW8Num39z0"/>
    <w:rsid w:val="00353AD9"/>
    <w:rPr>
      <w:b w:val="0"/>
    </w:rPr>
  </w:style>
  <w:style w:type="character" w:customStyle="1" w:styleId="WW8Num40z0">
    <w:name w:val="WW8Num40z0"/>
    <w:rsid w:val="00353AD9"/>
  </w:style>
  <w:style w:type="character" w:customStyle="1" w:styleId="WW8Num41z0">
    <w:name w:val="WW8Num41z0"/>
    <w:rsid w:val="00353AD9"/>
  </w:style>
  <w:style w:type="character" w:customStyle="1" w:styleId="WW8Num42z0">
    <w:name w:val="WW8Num42z0"/>
    <w:rsid w:val="00353AD9"/>
    <w:rPr>
      <w:rFonts w:cs="Times New Roman"/>
    </w:rPr>
  </w:style>
  <w:style w:type="character" w:customStyle="1" w:styleId="WW8Num42z1">
    <w:name w:val="WW8Num42z1"/>
    <w:rsid w:val="00353AD9"/>
  </w:style>
  <w:style w:type="character" w:customStyle="1" w:styleId="WW8Num42z2">
    <w:name w:val="WW8Num42z2"/>
    <w:rsid w:val="00353AD9"/>
  </w:style>
  <w:style w:type="character" w:customStyle="1" w:styleId="WW8Num42z3">
    <w:name w:val="WW8Num42z3"/>
    <w:rsid w:val="00353AD9"/>
  </w:style>
  <w:style w:type="character" w:customStyle="1" w:styleId="WW8Num42z4">
    <w:name w:val="WW8Num42z4"/>
    <w:rsid w:val="00353AD9"/>
  </w:style>
  <w:style w:type="character" w:customStyle="1" w:styleId="WW8Num42z5">
    <w:name w:val="WW8Num42z5"/>
    <w:rsid w:val="00353AD9"/>
  </w:style>
  <w:style w:type="character" w:customStyle="1" w:styleId="WW8Num42z6">
    <w:name w:val="WW8Num42z6"/>
    <w:rsid w:val="00353AD9"/>
  </w:style>
  <w:style w:type="character" w:customStyle="1" w:styleId="WW8Num42z7">
    <w:name w:val="WW8Num42z7"/>
    <w:rsid w:val="00353AD9"/>
  </w:style>
  <w:style w:type="character" w:customStyle="1" w:styleId="WW8Num42z8">
    <w:name w:val="WW8Num42z8"/>
    <w:rsid w:val="00353AD9"/>
  </w:style>
  <w:style w:type="character" w:customStyle="1" w:styleId="WW8Num43z0">
    <w:name w:val="WW8Num43z0"/>
    <w:rsid w:val="00353AD9"/>
    <w:rPr>
      <w:rFonts w:ascii="Calibri" w:hAnsi="Calibri" w:cs="Calibri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353AD9"/>
  </w:style>
  <w:style w:type="character" w:customStyle="1" w:styleId="WW8Num43z2">
    <w:name w:val="WW8Num43z2"/>
    <w:rsid w:val="00353AD9"/>
  </w:style>
  <w:style w:type="character" w:customStyle="1" w:styleId="WW8Num43z3">
    <w:name w:val="WW8Num43z3"/>
    <w:rsid w:val="00353AD9"/>
  </w:style>
  <w:style w:type="character" w:customStyle="1" w:styleId="WW8Num43z4">
    <w:name w:val="WW8Num43z4"/>
    <w:rsid w:val="00353AD9"/>
  </w:style>
  <w:style w:type="character" w:customStyle="1" w:styleId="WW8Num43z5">
    <w:name w:val="WW8Num43z5"/>
    <w:rsid w:val="00353AD9"/>
  </w:style>
  <w:style w:type="character" w:customStyle="1" w:styleId="WW8Num43z6">
    <w:name w:val="WW8Num43z6"/>
    <w:rsid w:val="00353AD9"/>
  </w:style>
  <w:style w:type="character" w:customStyle="1" w:styleId="WW8Num43z7">
    <w:name w:val="WW8Num43z7"/>
    <w:rsid w:val="00353AD9"/>
  </w:style>
  <w:style w:type="character" w:customStyle="1" w:styleId="WW8Num43z8">
    <w:name w:val="WW8Num43z8"/>
    <w:rsid w:val="00353AD9"/>
  </w:style>
  <w:style w:type="character" w:customStyle="1" w:styleId="WW8Num44z0">
    <w:name w:val="WW8Num44z0"/>
    <w:rsid w:val="00353AD9"/>
    <w:rPr>
      <w:rFonts w:eastAsia="Calibri" w:cs="Times New Roman"/>
    </w:rPr>
  </w:style>
  <w:style w:type="character" w:customStyle="1" w:styleId="WW8Num44z1">
    <w:name w:val="WW8Num44z1"/>
    <w:rsid w:val="00353AD9"/>
  </w:style>
  <w:style w:type="character" w:customStyle="1" w:styleId="WW8Num44z2">
    <w:name w:val="WW8Num44z2"/>
    <w:rsid w:val="00353AD9"/>
  </w:style>
  <w:style w:type="character" w:customStyle="1" w:styleId="WW8Num44z3">
    <w:name w:val="WW8Num44z3"/>
    <w:rsid w:val="00353AD9"/>
  </w:style>
  <w:style w:type="character" w:customStyle="1" w:styleId="WW8Num44z4">
    <w:name w:val="WW8Num44z4"/>
    <w:rsid w:val="00353AD9"/>
  </w:style>
  <w:style w:type="character" w:customStyle="1" w:styleId="WW8Num44z5">
    <w:name w:val="WW8Num44z5"/>
    <w:rsid w:val="00353AD9"/>
  </w:style>
  <w:style w:type="character" w:customStyle="1" w:styleId="WW8Num44z6">
    <w:name w:val="WW8Num44z6"/>
    <w:rsid w:val="00353AD9"/>
  </w:style>
  <w:style w:type="character" w:customStyle="1" w:styleId="WW8Num44z7">
    <w:name w:val="WW8Num44z7"/>
    <w:rsid w:val="00353AD9"/>
  </w:style>
  <w:style w:type="character" w:customStyle="1" w:styleId="WW8Num44z8">
    <w:name w:val="WW8Num44z8"/>
    <w:rsid w:val="00353AD9"/>
  </w:style>
  <w:style w:type="character" w:customStyle="1" w:styleId="WW8Num45z0">
    <w:name w:val="WW8Num45z0"/>
    <w:rsid w:val="00353AD9"/>
  </w:style>
  <w:style w:type="character" w:customStyle="1" w:styleId="WW8Num45z1">
    <w:name w:val="WW8Num45z1"/>
    <w:rsid w:val="00353AD9"/>
  </w:style>
  <w:style w:type="character" w:customStyle="1" w:styleId="WW8Num45z2">
    <w:name w:val="WW8Num45z2"/>
    <w:rsid w:val="00353AD9"/>
  </w:style>
  <w:style w:type="character" w:customStyle="1" w:styleId="WW8Num45z3">
    <w:name w:val="WW8Num45z3"/>
    <w:rsid w:val="00353AD9"/>
  </w:style>
  <w:style w:type="character" w:customStyle="1" w:styleId="WW8Num45z4">
    <w:name w:val="WW8Num45z4"/>
    <w:rsid w:val="00353AD9"/>
  </w:style>
  <w:style w:type="character" w:customStyle="1" w:styleId="WW8Num45z5">
    <w:name w:val="WW8Num45z5"/>
    <w:rsid w:val="00353AD9"/>
  </w:style>
  <w:style w:type="character" w:customStyle="1" w:styleId="WW8Num45z6">
    <w:name w:val="WW8Num45z6"/>
    <w:rsid w:val="00353AD9"/>
  </w:style>
  <w:style w:type="character" w:customStyle="1" w:styleId="WW8Num45z7">
    <w:name w:val="WW8Num45z7"/>
    <w:rsid w:val="00353AD9"/>
  </w:style>
  <w:style w:type="character" w:customStyle="1" w:styleId="WW8Num45z8">
    <w:name w:val="WW8Num45z8"/>
    <w:rsid w:val="00353AD9"/>
  </w:style>
  <w:style w:type="character" w:customStyle="1" w:styleId="WW8Num46z0">
    <w:name w:val="WW8Num46z0"/>
    <w:rsid w:val="00353AD9"/>
    <w:rPr>
      <w:rFonts w:cs="Times New Roman"/>
    </w:rPr>
  </w:style>
  <w:style w:type="character" w:customStyle="1" w:styleId="WW8Num46z1">
    <w:name w:val="WW8Num46z1"/>
    <w:rsid w:val="00353AD9"/>
  </w:style>
  <w:style w:type="character" w:customStyle="1" w:styleId="WW8Num46z2">
    <w:name w:val="WW8Num46z2"/>
    <w:rsid w:val="00353AD9"/>
  </w:style>
  <w:style w:type="character" w:customStyle="1" w:styleId="WW8Num46z3">
    <w:name w:val="WW8Num46z3"/>
    <w:rsid w:val="00353AD9"/>
  </w:style>
  <w:style w:type="character" w:customStyle="1" w:styleId="WW8Num46z4">
    <w:name w:val="WW8Num46z4"/>
    <w:rsid w:val="00353AD9"/>
  </w:style>
  <w:style w:type="character" w:customStyle="1" w:styleId="WW8Num46z5">
    <w:name w:val="WW8Num46z5"/>
    <w:rsid w:val="00353AD9"/>
  </w:style>
  <w:style w:type="character" w:customStyle="1" w:styleId="WW8Num46z6">
    <w:name w:val="WW8Num46z6"/>
    <w:rsid w:val="00353AD9"/>
  </w:style>
  <w:style w:type="character" w:customStyle="1" w:styleId="WW8Num46z7">
    <w:name w:val="WW8Num46z7"/>
    <w:rsid w:val="00353AD9"/>
  </w:style>
  <w:style w:type="character" w:customStyle="1" w:styleId="WW8Num46z8">
    <w:name w:val="WW8Num46z8"/>
    <w:rsid w:val="00353AD9"/>
  </w:style>
  <w:style w:type="character" w:customStyle="1" w:styleId="WW8Num47z0">
    <w:name w:val="WW8Num47z0"/>
    <w:rsid w:val="00353AD9"/>
  </w:style>
  <w:style w:type="character" w:customStyle="1" w:styleId="WW8Num47z1">
    <w:name w:val="WW8Num47z1"/>
    <w:rsid w:val="00353AD9"/>
  </w:style>
  <w:style w:type="character" w:customStyle="1" w:styleId="WW8Num47z2">
    <w:name w:val="WW8Num47z2"/>
    <w:rsid w:val="00353AD9"/>
  </w:style>
  <w:style w:type="character" w:customStyle="1" w:styleId="WW8Num47z3">
    <w:name w:val="WW8Num47z3"/>
    <w:rsid w:val="00353AD9"/>
  </w:style>
  <w:style w:type="character" w:customStyle="1" w:styleId="WW8Num47z4">
    <w:name w:val="WW8Num47z4"/>
    <w:rsid w:val="00353AD9"/>
  </w:style>
  <w:style w:type="character" w:customStyle="1" w:styleId="WW8Num47z5">
    <w:name w:val="WW8Num47z5"/>
    <w:rsid w:val="00353AD9"/>
  </w:style>
  <w:style w:type="character" w:customStyle="1" w:styleId="WW8Num47z6">
    <w:name w:val="WW8Num47z6"/>
    <w:rsid w:val="00353AD9"/>
  </w:style>
  <w:style w:type="character" w:customStyle="1" w:styleId="WW8Num47z7">
    <w:name w:val="WW8Num47z7"/>
    <w:rsid w:val="00353AD9"/>
  </w:style>
  <w:style w:type="character" w:customStyle="1" w:styleId="WW8Num47z8">
    <w:name w:val="WW8Num47z8"/>
    <w:rsid w:val="00353AD9"/>
  </w:style>
  <w:style w:type="character" w:customStyle="1" w:styleId="WW8Num48z0">
    <w:name w:val="WW8Num48z0"/>
    <w:rsid w:val="00353AD9"/>
    <w:rPr>
      <w:b w:val="0"/>
    </w:rPr>
  </w:style>
  <w:style w:type="character" w:customStyle="1" w:styleId="WW8Num48z1">
    <w:name w:val="WW8Num48z1"/>
    <w:rsid w:val="00353AD9"/>
  </w:style>
  <w:style w:type="character" w:customStyle="1" w:styleId="WW8Num48z2">
    <w:name w:val="WW8Num48z2"/>
    <w:rsid w:val="00353AD9"/>
  </w:style>
  <w:style w:type="character" w:customStyle="1" w:styleId="WW8Num48z3">
    <w:name w:val="WW8Num48z3"/>
    <w:rsid w:val="00353AD9"/>
  </w:style>
  <w:style w:type="character" w:customStyle="1" w:styleId="WW8Num48z4">
    <w:name w:val="WW8Num48z4"/>
    <w:rsid w:val="00353AD9"/>
  </w:style>
  <w:style w:type="character" w:customStyle="1" w:styleId="WW8Num48z5">
    <w:name w:val="WW8Num48z5"/>
    <w:rsid w:val="00353AD9"/>
  </w:style>
  <w:style w:type="character" w:customStyle="1" w:styleId="WW8Num48z6">
    <w:name w:val="WW8Num48z6"/>
    <w:rsid w:val="00353AD9"/>
  </w:style>
  <w:style w:type="character" w:customStyle="1" w:styleId="WW8Num48z7">
    <w:name w:val="WW8Num48z7"/>
    <w:rsid w:val="00353AD9"/>
  </w:style>
  <w:style w:type="character" w:customStyle="1" w:styleId="WW8Num48z8">
    <w:name w:val="WW8Num48z8"/>
    <w:rsid w:val="00353AD9"/>
  </w:style>
  <w:style w:type="character" w:customStyle="1" w:styleId="WW8Num49z0">
    <w:name w:val="WW8Num49z0"/>
    <w:rsid w:val="00353AD9"/>
    <w:rPr>
      <w:rFonts w:cs="Times New Roman"/>
    </w:rPr>
  </w:style>
  <w:style w:type="character" w:customStyle="1" w:styleId="WW8Num49z1">
    <w:name w:val="WW8Num49z1"/>
    <w:rsid w:val="00353AD9"/>
  </w:style>
  <w:style w:type="character" w:customStyle="1" w:styleId="WW8Num49z2">
    <w:name w:val="WW8Num49z2"/>
    <w:rsid w:val="00353AD9"/>
  </w:style>
  <w:style w:type="character" w:customStyle="1" w:styleId="WW8Num49z3">
    <w:name w:val="WW8Num49z3"/>
    <w:rsid w:val="00353AD9"/>
  </w:style>
  <w:style w:type="character" w:customStyle="1" w:styleId="WW8Num49z4">
    <w:name w:val="WW8Num49z4"/>
    <w:rsid w:val="00353AD9"/>
  </w:style>
  <w:style w:type="character" w:customStyle="1" w:styleId="WW8Num49z5">
    <w:name w:val="WW8Num49z5"/>
    <w:rsid w:val="00353AD9"/>
  </w:style>
  <w:style w:type="character" w:customStyle="1" w:styleId="WW8Num49z6">
    <w:name w:val="WW8Num49z6"/>
    <w:rsid w:val="00353AD9"/>
  </w:style>
  <w:style w:type="character" w:customStyle="1" w:styleId="WW8Num49z7">
    <w:name w:val="WW8Num49z7"/>
    <w:rsid w:val="00353AD9"/>
  </w:style>
  <w:style w:type="character" w:customStyle="1" w:styleId="WW8Num49z8">
    <w:name w:val="WW8Num49z8"/>
    <w:rsid w:val="00353AD9"/>
  </w:style>
  <w:style w:type="character" w:customStyle="1" w:styleId="Domylnaczcionkaakapitu5">
    <w:name w:val="Domyślna czcionka akapitu5"/>
    <w:rsid w:val="00353AD9"/>
  </w:style>
  <w:style w:type="character" w:customStyle="1" w:styleId="WW8Num18z2">
    <w:name w:val="WW8Num18z2"/>
    <w:rsid w:val="00353AD9"/>
  </w:style>
  <w:style w:type="character" w:customStyle="1" w:styleId="WW8Num18z3">
    <w:name w:val="WW8Num18z3"/>
    <w:rsid w:val="00353AD9"/>
  </w:style>
  <w:style w:type="character" w:customStyle="1" w:styleId="WW8Num18z4">
    <w:name w:val="WW8Num18z4"/>
    <w:rsid w:val="00353AD9"/>
  </w:style>
  <w:style w:type="character" w:customStyle="1" w:styleId="WW8Num18z5">
    <w:name w:val="WW8Num18z5"/>
    <w:rsid w:val="00353AD9"/>
  </w:style>
  <w:style w:type="character" w:customStyle="1" w:styleId="WW8Num18z6">
    <w:name w:val="WW8Num18z6"/>
    <w:rsid w:val="00353AD9"/>
  </w:style>
  <w:style w:type="character" w:customStyle="1" w:styleId="WW8Num18z7">
    <w:name w:val="WW8Num18z7"/>
    <w:rsid w:val="00353AD9"/>
  </w:style>
  <w:style w:type="character" w:customStyle="1" w:styleId="WW8Num18z8">
    <w:name w:val="WW8Num18z8"/>
    <w:rsid w:val="00353AD9"/>
  </w:style>
  <w:style w:type="character" w:customStyle="1" w:styleId="WW8Num20z1">
    <w:name w:val="WW8Num20z1"/>
    <w:rsid w:val="00353AD9"/>
  </w:style>
  <w:style w:type="character" w:customStyle="1" w:styleId="WW8Num20z2">
    <w:name w:val="WW8Num20z2"/>
    <w:rsid w:val="00353AD9"/>
  </w:style>
  <w:style w:type="character" w:customStyle="1" w:styleId="WW8Num20z3">
    <w:name w:val="WW8Num20z3"/>
    <w:rsid w:val="00353AD9"/>
  </w:style>
  <w:style w:type="character" w:customStyle="1" w:styleId="WW8Num20z4">
    <w:name w:val="WW8Num20z4"/>
    <w:rsid w:val="00353AD9"/>
  </w:style>
  <w:style w:type="character" w:customStyle="1" w:styleId="WW8Num20z5">
    <w:name w:val="WW8Num20z5"/>
    <w:rsid w:val="00353AD9"/>
  </w:style>
  <w:style w:type="character" w:customStyle="1" w:styleId="WW8Num20z6">
    <w:name w:val="WW8Num20z6"/>
    <w:rsid w:val="00353AD9"/>
  </w:style>
  <w:style w:type="character" w:customStyle="1" w:styleId="WW8Num20z7">
    <w:name w:val="WW8Num20z7"/>
    <w:rsid w:val="00353AD9"/>
  </w:style>
  <w:style w:type="character" w:customStyle="1" w:styleId="WW8Num20z8">
    <w:name w:val="WW8Num20z8"/>
    <w:rsid w:val="00353AD9"/>
  </w:style>
  <w:style w:type="character" w:customStyle="1" w:styleId="WW8Num25z3">
    <w:name w:val="WW8Num25z3"/>
    <w:rsid w:val="00353AD9"/>
  </w:style>
  <w:style w:type="character" w:customStyle="1" w:styleId="WW8Num25z4">
    <w:name w:val="WW8Num25z4"/>
    <w:rsid w:val="00353AD9"/>
  </w:style>
  <w:style w:type="character" w:customStyle="1" w:styleId="WW8Num25z5">
    <w:name w:val="WW8Num25z5"/>
    <w:rsid w:val="00353AD9"/>
  </w:style>
  <w:style w:type="character" w:customStyle="1" w:styleId="WW8Num25z6">
    <w:name w:val="WW8Num25z6"/>
    <w:rsid w:val="00353AD9"/>
  </w:style>
  <w:style w:type="character" w:customStyle="1" w:styleId="WW8Num25z7">
    <w:name w:val="WW8Num25z7"/>
    <w:rsid w:val="00353AD9"/>
  </w:style>
  <w:style w:type="character" w:customStyle="1" w:styleId="WW8Num25z8">
    <w:name w:val="WW8Num25z8"/>
    <w:rsid w:val="00353AD9"/>
  </w:style>
  <w:style w:type="character" w:customStyle="1" w:styleId="WW8Num26z6">
    <w:name w:val="WW8Num26z6"/>
    <w:rsid w:val="00353AD9"/>
  </w:style>
  <w:style w:type="character" w:customStyle="1" w:styleId="WW8Num30z1">
    <w:name w:val="WW8Num30z1"/>
    <w:rsid w:val="00353AD9"/>
  </w:style>
  <w:style w:type="character" w:customStyle="1" w:styleId="WW8Num30z2">
    <w:name w:val="WW8Num30z2"/>
    <w:rsid w:val="00353AD9"/>
  </w:style>
  <w:style w:type="character" w:customStyle="1" w:styleId="WW8Num30z3">
    <w:name w:val="WW8Num30z3"/>
    <w:rsid w:val="00353AD9"/>
  </w:style>
  <w:style w:type="character" w:customStyle="1" w:styleId="WW8Num30z4">
    <w:name w:val="WW8Num30z4"/>
    <w:rsid w:val="00353AD9"/>
  </w:style>
  <w:style w:type="character" w:customStyle="1" w:styleId="WW8Num30z5">
    <w:name w:val="WW8Num30z5"/>
    <w:rsid w:val="00353AD9"/>
  </w:style>
  <w:style w:type="character" w:customStyle="1" w:styleId="WW8Num30z6">
    <w:name w:val="WW8Num30z6"/>
    <w:rsid w:val="00353AD9"/>
  </w:style>
  <w:style w:type="character" w:customStyle="1" w:styleId="WW8Num30z7">
    <w:name w:val="WW8Num30z7"/>
    <w:rsid w:val="00353AD9"/>
  </w:style>
  <w:style w:type="character" w:customStyle="1" w:styleId="WW8Num30z8">
    <w:name w:val="WW8Num30z8"/>
    <w:rsid w:val="00353AD9"/>
  </w:style>
  <w:style w:type="character" w:customStyle="1" w:styleId="WW8Num36z1">
    <w:name w:val="WW8Num36z1"/>
    <w:rsid w:val="00353AD9"/>
  </w:style>
  <w:style w:type="character" w:customStyle="1" w:styleId="WW8Num36z2">
    <w:name w:val="WW8Num36z2"/>
    <w:rsid w:val="00353AD9"/>
  </w:style>
  <w:style w:type="character" w:customStyle="1" w:styleId="WW8Num36z3">
    <w:name w:val="WW8Num36z3"/>
    <w:rsid w:val="00353AD9"/>
  </w:style>
  <w:style w:type="character" w:customStyle="1" w:styleId="WW8Num36z4">
    <w:name w:val="WW8Num36z4"/>
    <w:rsid w:val="00353AD9"/>
  </w:style>
  <w:style w:type="character" w:customStyle="1" w:styleId="WW8Num36z5">
    <w:name w:val="WW8Num36z5"/>
    <w:rsid w:val="00353AD9"/>
  </w:style>
  <w:style w:type="character" w:customStyle="1" w:styleId="WW8Num36z6">
    <w:name w:val="WW8Num36z6"/>
    <w:rsid w:val="00353AD9"/>
  </w:style>
  <w:style w:type="character" w:customStyle="1" w:styleId="WW8Num36z7">
    <w:name w:val="WW8Num36z7"/>
    <w:rsid w:val="00353AD9"/>
  </w:style>
  <w:style w:type="character" w:customStyle="1" w:styleId="WW8Num36z8">
    <w:name w:val="WW8Num36z8"/>
    <w:rsid w:val="00353AD9"/>
  </w:style>
  <w:style w:type="character" w:customStyle="1" w:styleId="WW8Num37z1">
    <w:name w:val="WW8Num37z1"/>
    <w:rsid w:val="00353AD9"/>
  </w:style>
  <w:style w:type="character" w:customStyle="1" w:styleId="WW8Num37z2">
    <w:name w:val="WW8Num37z2"/>
    <w:rsid w:val="00353AD9"/>
  </w:style>
  <w:style w:type="character" w:customStyle="1" w:styleId="WW8Num37z3">
    <w:name w:val="WW8Num37z3"/>
    <w:rsid w:val="00353AD9"/>
  </w:style>
  <w:style w:type="character" w:customStyle="1" w:styleId="WW8Num37z4">
    <w:name w:val="WW8Num37z4"/>
    <w:rsid w:val="00353AD9"/>
  </w:style>
  <w:style w:type="character" w:customStyle="1" w:styleId="WW8Num37z5">
    <w:name w:val="WW8Num37z5"/>
    <w:rsid w:val="00353AD9"/>
  </w:style>
  <w:style w:type="character" w:customStyle="1" w:styleId="WW8Num37z6">
    <w:name w:val="WW8Num37z6"/>
    <w:rsid w:val="00353AD9"/>
  </w:style>
  <w:style w:type="character" w:customStyle="1" w:styleId="WW8Num37z7">
    <w:name w:val="WW8Num37z7"/>
    <w:rsid w:val="00353AD9"/>
  </w:style>
  <w:style w:type="character" w:customStyle="1" w:styleId="WW8Num37z8">
    <w:name w:val="WW8Num37z8"/>
    <w:rsid w:val="00353AD9"/>
  </w:style>
  <w:style w:type="character" w:customStyle="1" w:styleId="WW8Num39z1">
    <w:name w:val="WW8Num39z1"/>
    <w:rsid w:val="00353AD9"/>
  </w:style>
  <w:style w:type="character" w:customStyle="1" w:styleId="WW8Num39z2">
    <w:name w:val="WW8Num39z2"/>
    <w:rsid w:val="00353AD9"/>
  </w:style>
  <w:style w:type="character" w:customStyle="1" w:styleId="WW8Num39z3">
    <w:name w:val="WW8Num39z3"/>
    <w:rsid w:val="00353AD9"/>
  </w:style>
  <w:style w:type="character" w:customStyle="1" w:styleId="WW8Num39z4">
    <w:name w:val="WW8Num39z4"/>
    <w:rsid w:val="00353AD9"/>
  </w:style>
  <w:style w:type="character" w:customStyle="1" w:styleId="WW8Num39z5">
    <w:name w:val="WW8Num39z5"/>
    <w:rsid w:val="00353AD9"/>
  </w:style>
  <w:style w:type="character" w:customStyle="1" w:styleId="WW8Num39z6">
    <w:name w:val="WW8Num39z6"/>
    <w:rsid w:val="00353AD9"/>
  </w:style>
  <w:style w:type="character" w:customStyle="1" w:styleId="WW8Num39z7">
    <w:name w:val="WW8Num39z7"/>
    <w:rsid w:val="00353AD9"/>
  </w:style>
  <w:style w:type="character" w:customStyle="1" w:styleId="WW8Num39z8">
    <w:name w:val="WW8Num39z8"/>
    <w:rsid w:val="00353AD9"/>
  </w:style>
  <w:style w:type="character" w:customStyle="1" w:styleId="WW8Num40z1">
    <w:name w:val="WW8Num40z1"/>
    <w:rsid w:val="00353AD9"/>
  </w:style>
  <w:style w:type="character" w:customStyle="1" w:styleId="WW8Num40z2">
    <w:name w:val="WW8Num40z2"/>
    <w:rsid w:val="00353AD9"/>
  </w:style>
  <w:style w:type="character" w:customStyle="1" w:styleId="WW8Num40z3">
    <w:name w:val="WW8Num40z3"/>
    <w:rsid w:val="00353AD9"/>
  </w:style>
  <w:style w:type="character" w:customStyle="1" w:styleId="WW8Num40z4">
    <w:name w:val="WW8Num40z4"/>
    <w:rsid w:val="00353AD9"/>
  </w:style>
  <w:style w:type="character" w:customStyle="1" w:styleId="WW8Num40z5">
    <w:name w:val="WW8Num40z5"/>
    <w:rsid w:val="00353AD9"/>
  </w:style>
  <w:style w:type="character" w:customStyle="1" w:styleId="WW8Num40z6">
    <w:name w:val="WW8Num40z6"/>
    <w:rsid w:val="00353AD9"/>
  </w:style>
  <w:style w:type="character" w:customStyle="1" w:styleId="WW8Num40z7">
    <w:name w:val="WW8Num40z7"/>
    <w:rsid w:val="00353AD9"/>
  </w:style>
  <w:style w:type="character" w:customStyle="1" w:styleId="WW8Num40z8">
    <w:name w:val="WW8Num40z8"/>
    <w:rsid w:val="00353AD9"/>
  </w:style>
  <w:style w:type="character" w:customStyle="1" w:styleId="WW8Num41z1">
    <w:name w:val="WW8Num41z1"/>
    <w:rsid w:val="00353AD9"/>
  </w:style>
  <w:style w:type="character" w:customStyle="1" w:styleId="WW8Num41z2">
    <w:name w:val="WW8Num41z2"/>
    <w:rsid w:val="00353AD9"/>
  </w:style>
  <w:style w:type="character" w:customStyle="1" w:styleId="WW8Num41z3">
    <w:name w:val="WW8Num41z3"/>
    <w:rsid w:val="00353AD9"/>
  </w:style>
  <w:style w:type="character" w:customStyle="1" w:styleId="WW8Num41z4">
    <w:name w:val="WW8Num41z4"/>
    <w:rsid w:val="00353AD9"/>
  </w:style>
  <w:style w:type="character" w:customStyle="1" w:styleId="WW8Num41z5">
    <w:name w:val="WW8Num41z5"/>
    <w:rsid w:val="00353AD9"/>
  </w:style>
  <w:style w:type="character" w:customStyle="1" w:styleId="WW8Num41z6">
    <w:name w:val="WW8Num41z6"/>
    <w:rsid w:val="00353AD9"/>
    <w:rPr>
      <w:rFonts w:cs="Times New Roman"/>
    </w:rPr>
  </w:style>
  <w:style w:type="character" w:customStyle="1" w:styleId="WW8Num41z7">
    <w:name w:val="WW8Num41z7"/>
    <w:rsid w:val="00353AD9"/>
  </w:style>
  <w:style w:type="character" w:customStyle="1" w:styleId="WW8Num41z8">
    <w:name w:val="WW8Num41z8"/>
    <w:rsid w:val="00353AD9"/>
  </w:style>
  <w:style w:type="character" w:customStyle="1" w:styleId="WW8Num50z0">
    <w:name w:val="WW8Num50z0"/>
    <w:rsid w:val="00353AD9"/>
  </w:style>
  <w:style w:type="character" w:customStyle="1" w:styleId="WW8Num50z1">
    <w:name w:val="WW8Num50z1"/>
    <w:rsid w:val="00353AD9"/>
  </w:style>
  <w:style w:type="character" w:customStyle="1" w:styleId="WW8Num50z2">
    <w:name w:val="WW8Num50z2"/>
    <w:rsid w:val="00353AD9"/>
  </w:style>
  <w:style w:type="character" w:customStyle="1" w:styleId="WW8Num50z3">
    <w:name w:val="WW8Num50z3"/>
    <w:rsid w:val="00353AD9"/>
  </w:style>
  <w:style w:type="character" w:customStyle="1" w:styleId="WW8Num50z4">
    <w:name w:val="WW8Num50z4"/>
    <w:rsid w:val="00353AD9"/>
  </w:style>
  <w:style w:type="character" w:customStyle="1" w:styleId="WW8Num50z5">
    <w:name w:val="WW8Num50z5"/>
    <w:rsid w:val="00353AD9"/>
  </w:style>
  <w:style w:type="character" w:customStyle="1" w:styleId="WW8Num50z6">
    <w:name w:val="WW8Num50z6"/>
    <w:rsid w:val="00353AD9"/>
  </w:style>
  <w:style w:type="character" w:customStyle="1" w:styleId="WW8Num50z7">
    <w:name w:val="WW8Num50z7"/>
    <w:rsid w:val="00353AD9"/>
  </w:style>
  <w:style w:type="character" w:customStyle="1" w:styleId="WW8Num50z8">
    <w:name w:val="WW8Num50z8"/>
    <w:rsid w:val="00353AD9"/>
  </w:style>
  <w:style w:type="character" w:customStyle="1" w:styleId="WW8Num51z0">
    <w:name w:val="WW8Num51z0"/>
    <w:rsid w:val="00353AD9"/>
  </w:style>
  <w:style w:type="character" w:customStyle="1" w:styleId="WW8Num51z1">
    <w:name w:val="WW8Num51z1"/>
    <w:rsid w:val="00353AD9"/>
  </w:style>
  <w:style w:type="character" w:customStyle="1" w:styleId="WW8Num51z2">
    <w:name w:val="WW8Num51z2"/>
    <w:rsid w:val="00353AD9"/>
  </w:style>
  <w:style w:type="character" w:customStyle="1" w:styleId="WW8Num51z3">
    <w:name w:val="WW8Num51z3"/>
    <w:rsid w:val="00353AD9"/>
  </w:style>
  <w:style w:type="character" w:customStyle="1" w:styleId="WW8Num51z4">
    <w:name w:val="WW8Num51z4"/>
    <w:rsid w:val="00353AD9"/>
  </w:style>
  <w:style w:type="character" w:customStyle="1" w:styleId="WW8Num51z5">
    <w:name w:val="WW8Num51z5"/>
    <w:rsid w:val="00353AD9"/>
  </w:style>
  <w:style w:type="character" w:customStyle="1" w:styleId="WW8Num51z6">
    <w:name w:val="WW8Num51z6"/>
    <w:rsid w:val="00353AD9"/>
  </w:style>
  <w:style w:type="character" w:customStyle="1" w:styleId="WW8Num51z7">
    <w:name w:val="WW8Num51z7"/>
    <w:rsid w:val="00353AD9"/>
  </w:style>
  <w:style w:type="character" w:customStyle="1" w:styleId="WW8Num51z8">
    <w:name w:val="WW8Num51z8"/>
    <w:rsid w:val="00353AD9"/>
  </w:style>
  <w:style w:type="character" w:customStyle="1" w:styleId="WW8Num52z0">
    <w:name w:val="WW8Num52z0"/>
    <w:rsid w:val="00353AD9"/>
    <w:rPr>
      <w:rFonts w:ascii="Symbol" w:hAnsi="Symbol" w:cs="Symbol" w:hint="default"/>
      <w:b/>
      <w:i w:val="0"/>
      <w:color w:val="000000"/>
      <w:sz w:val="22"/>
      <w:szCs w:val="22"/>
    </w:rPr>
  </w:style>
  <w:style w:type="character" w:customStyle="1" w:styleId="WW8Num52z1">
    <w:name w:val="WW8Num52z1"/>
    <w:rsid w:val="00353AD9"/>
  </w:style>
  <w:style w:type="character" w:customStyle="1" w:styleId="WW8Num52z2">
    <w:name w:val="WW8Num52z2"/>
    <w:rsid w:val="00353AD9"/>
  </w:style>
  <w:style w:type="character" w:customStyle="1" w:styleId="WW8Num52z3">
    <w:name w:val="WW8Num52z3"/>
    <w:rsid w:val="00353AD9"/>
  </w:style>
  <w:style w:type="character" w:customStyle="1" w:styleId="WW8Num52z4">
    <w:name w:val="WW8Num52z4"/>
    <w:rsid w:val="00353AD9"/>
  </w:style>
  <w:style w:type="character" w:customStyle="1" w:styleId="WW8Num52z5">
    <w:name w:val="WW8Num52z5"/>
    <w:rsid w:val="00353AD9"/>
  </w:style>
  <w:style w:type="character" w:customStyle="1" w:styleId="WW8Num52z6">
    <w:name w:val="WW8Num52z6"/>
    <w:rsid w:val="00353AD9"/>
  </w:style>
  <w:style w:type="character" w:customStyle="1" w:styleId="WW8Num52z7">
    <w:name w:val="WW8Num52z7"/>
    <w:rsid w:val="00353AD9"/>
  </w:style>
  <w:style w:type="character" w:customStyle="1" w:styleId="WW8Num52z8">
    <w:name w:val="WW8Num52z8"/>
    <w:rsid w:val="00353AD9"/>
  </w:style>
  <w:style w:type="character" w:customStyle="1" w:styleId="WW8Num53z0">
    <w:name w:val="WW8Num53z0"/>
    <w:rsid w:val="00353AD9"/>
  </w:style>
  <w:style w:type="character" w:customStyle="1" w:styleId="WW8Num53z1">
    <w:name w:val="WW8Num53z1"/>
    <w:rsid w:val="00353AD9"/>
  </w:style>
  <w:style w:type="character" w:customStyle="1" w:styleId="WW8Num53z2">
    <w:name w:val="WW8Num53z2"/>
    <w:rsid w:val="00353AD9"/>
  </w:style>
  <w:style w:type="character" w:customStyle="1" w:styleId="WW8Num53z3">
    <w:name w:val="WW8Num53z3"/>
    <w:rsid w:val="00353AD9"/>
  </w:style>
  <w:style w:type="character" w:customStyle="1" w:styleId="WW8Num53z4">
    <w:name w:val="WW8Num53z4"/>
    <w:rsid w:val="00353AD9"/>
  </w:style>
  <w:style w:type="character" w:customStyle="1" w:styleId="WW8Num53z5">
    <w:name w:val="WW8Num53z5"/>
    <w:rsid w:val="00353AD9"/>
  </w:style>
  <w:style w:type="character" w:customStyle="1" w:styleId="WW8Num53z6">
    <w:name w:val="WW8Num53z6"/>
    <w:rsid w:val="00353AD9"/>
  </w:style>
  <w:style w:type="character" w:customStyle="1" w:styleId="WW8Num53z7">
    <w:name w:val="WW8Num53z7"/>
    <w:rsid w:val="00353AD9"/>
  </w:style>
  <w:style w:type="character" w:customStyle="1" w:styleId="WW8Num53z8">
    <w:name w:val="WW8Num53z8"/>
    <w:rsid w:val="00353AD9"/>
  </w:style>
  <w:style w:type="character" w:customStyle="1" w:styleId="WW8Num54z0">
    <w:name w:val="WW8Num54z0"/>
    <w:rsid w:val="00353AD9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54z1">
    <w:name w:val="WW8Num54z1"/>
    <w:rsid w:val="00353AD9"/>
  </w:style>
  <w:style w:type="character" w:customStyle="1" w:styleId="WW8Num54z2">
    <w:name w:val="WW8Num54z2"/>
    <w:rsid w:val="00353AD9"/>
  </w:style>
  <w:style w:type="character" w:customStyle="1" w:styleId="WW8Num54z3">
    <w:name w:val="WW8Num54z3"/>
    <w:rsid w:val="00353AD9"/>
  </w:style>
  <w:style w:type="character" w:customStyle="1" w:styleId="WW8Num54z4">
    <w:name w:val="WW8Num54z4"/>
    <w:rsid w:val="00353AD9"/>
  </w:style>
  <w:style w:type="character" w:customStyle="1" w:styleId="WW8Num54z5">
    <w:name w:val="WW8Num54z5"/>
    <w:rsid w:val="00353AD9"/>
  </w:style>
  <w:style w:type="character" w:customStyle="1" w:styleId="WW8Num54z6">
    <w:name w:val="WW8Num54z6"/>
    <w:rsid w:val="00353AD9"/>
  </w:style>
  <w:style w:type="character" w:customStyle="1" w:styleId="WW8Num54z7">
    <w:name w:val="WW8Num54z7"/>
    <w:rsid w:val="00353AD9"/>
  </w:style>
  <w:style w:type="character" w:customStyle="1" w:styleId="WW8Num54z8">
    <w:name w:val="WW8Num54z8"/>
    <w:rsid w:val="00353AD9"/>
  </w:style>
  <w:style w:type="character" w:customStyle="1" w:styleId="WW8Num55z0">
    <w:name w:val="WW8Num55z0"/>
    <w:rsid w:val="00353AD9"/>
  </w:style>
  <w:style w:type="character" w:customStyle="1" w:styleId="WW8Num55z1">
    <w:name w:val="WW8Num55z1"/>
    <w:rsid w:val="00353AD9"/>
  </w:style>
  <w:style w:type="character" w:customStyle="1" w:styleId="WW8Num55z2">
    <w:name w:val="WW8Num55z2"/>
    <w:rsid w:val="00353AD9"/>
  </w:style>
  <w:style w:type="character" w:customStyle="1" w:styleId="WW8Num55z3">
    <w:name w:val="WW8Num55z3"/>
    <w:rsid w:val="00353AD9"/>
  </w:style>
  <w:style w:type="character" w:customStyle="1" w:styleId="WW8Num55z4">
    <w:name w:val="WW8Num55z4"/>
    <w:rsid w:val="00353AD9"/>
  </w:style>
  <w:style w:type="character" w:customStyle="1" w:styleId="WW8Num55z5">
    <w:name w:val="WW8Num55z5"/>
    <w:rsid w:val="00353AD9"/>
  </w:style>
  <w:style w:type="character" w:customStyle="1" w:styleId="WW8Num55z6">
    <w:name w:val="WW8Num55z6"/>
    <w:rsid w:val="00353AD9"/>
  </w:style>
  <w:style w:type="character" w:customStyle="1" w:styleId="WW8Num55z7">
    <w:name w:val="WW8Num55z7"/>
    <w:rsid w:val="00353AD9"/>
  </w:style>
  <w:style w:type="character" w:customStyle="1" w:styleId="WW8Num55z8">
    <w:name w:val="WW8Num55z8"/>
    <w:rsid w:val="00353AD9"/>
  </w:style>
  <w:style w:type="character" w:customStyle="1" w:styleId="WW8Num56z0">
    <w:name w:val="WW8Num56z0"/>
    <w:rsid w:val="00353AD9"/>
  </w:style>
  <w:style w:type="character" w:customStyle="1" w:styleId="WW8Num56z1">
    <w:name w:val="WW8Num56z1"/>
    <w:rsid w:val="00353AD9"/>
  </w:style>
  <w:style w:type="character" w:customStyle="1" w:styleId="WW8Num56z2">
    <w:name w:val="WW8Num56z2"/>
    <w:rsid w:val="00353AD9"/>
  </w:style>
  <w:style w:type="character" w:customStyle="1" w:styleId="WW8Num56z3">
    <w:name w:val="WW8Num56z3"/>
    <w:rsid w:val="00353AD9"/>
  </w:style>
  <w:style w:type="character" w:customStyle="1" w:styleId="WW8Num56z4">
    <w:name w:val="WW8Num56z4"/>
    <w:rsid w:val="00353AD9"/>
  </w:style>
  <w:style w:type="character" w:customStyle="1" w:styleId="WW8Num56z5">
    <w:name w:val="WW8Num56z5"/>
    <w:rsid w:val="00353AD9"/>
  </w:style>
  <w:style w:type="character" w:customStyle="1" w:styleId="WW8Num56z6">
    <w:name w:val="WW8Num56z6"/>
    <w:rsid w:val="00353AD9"/>
  </w:style>
  <w:style w:type="character" w:customStyle="1" w:styleId="WW8Num56z7">
    <w:name w:val="WW8Num56z7"/>
    <w:rsid w:val="00353AD9"/>
  </w:style>
  <w:style w:type="character" w:customStyle="1" w:styleId="WW8Num56z8">
    <w:name w:val="WW8Num56z8"/>
    <w:rsid w:val="00353AD9"/>
  </w:style>
  <w:style w:type="character" w:customStyle="1" w:styleId="WW8Num57z0">
    <w:name w:val="WW8Num57z0"/>
    <w:rsid w:val="00353AD9"/>
  </w:style>
  <w:style w:type="character" w:customStyle="1" w:styleId="WW8Num57z1">
    <w:name w:val="WW8Num57z1"/>
    <w:rsid w:val="00353AD9"/>
  </w:style>
  <w:style w:type="character" w:customStyle="1" w:styleId="WW8Num57z2">
    <w:name w:val="WW8Num57z2"/>
    <w:rsid w:val="00353AD9"/>
  </w:style>
  <w:style w:type="character" w:customStyle="1" w:styleId="WW8Num57z3">
    <w:name w:val="WW8Num57z3"/>
    <w:rsid w:val="00353AD9"/>
  </w:style>
  <w:style w:type="character" w:customStyle="1" w:styleId="WW8Num57z4">
    <w:name w:val="WW8Num57z4"/>
    <w:rsid w:val="00353AD9"/>
  </w:style>
  <w:style w:type="character" w:customStyle="1" w:styleId="WW8Num57z5">
    <w:name w:val="WW8Num57z5"/>
    <w:rsid w:val="00353AD9"/>
  </w:style>
  <w:style w:type="character" w:customStyle="1" w:styleId="WW8Num57z6">
    <w:name w:val="WW8Num57z6"/>
    <w:rsid w:val="00353AD9"/>
  </w:style>
  <w:style w:type="character" w:customStyle="1" w:styleId="WW8Num57z7">
    <w:name w:val="WW8Num57z7"/>
    <w:rsid w:val="00353AD9"/>
  </w:style>
  <w:style w:type="character" w:customStyle="1" w:styleId="WW8Num57z8">
    <w:name w:val="WW8Num57z8"/>
    <w:rsid w:val="00353AD9"/>
  </w:style>
  <w:style w:type="character" w:customStyle="1" w:styleId="WW8Num58z0">
    <w:name w:val="WW8Num58z0"/>
    <w:rsid w:val="00353AD9"/>
  </w:style>
  <w:style w:type="character" w:customStyle="1" w:styleId="WW8Num58z1">
    <w:name w:val="WW8Num58z1"/>
    <w:rsid w:val="00353AD9"/>
  </w:style>
  <w:style w:type="character" w:customStyle="1" w:styleId="WW8Num58z2">
    <w:name w:val="WW8Num58z2"/>
    <w:rsid w:val="00353AD9"/>
  </w:style>
  <w:style w:type="character" w:customStyle="1" w:styleId="WW8Num58z3">
    <w:name w:val="WW8Num58z3"/>
    <w:rsid w:val="00353AD9"/>
  </w:style>
  <w:style w:type="character" w:customStyle="1" w:styleId="WW8Num58z4">
    <w:name w:val="WW8Num58z4"/>
    <w:rsid w:val="00353AD9"/>
  </w:style>
  <w:style w:type="character" w:customStyle="1" w:styleId="WW8Num58z5">
    <w:name w:val="WW8Num58z5"/>
    <w:rsid w:val="00353AD9"/>
  </w:style>
  <w:style w:type="character" w:customStyle="1" w:styleId="WW8Num58z6">
    <w:name w:val="WW8Num58z6"/>
    <w:rsid w:val="00353AD9"/>
  </w:style>
  <w:style w:type="character" w:customStyle="1" w:styleId="WW8Num58z7">
    <w:name w:val="WW8Num58z7"/>
    <w:rsid w:val="00353AD9"/>
  </w:style>
  <w:style w:type="character" w:customStyle="1" w:styleId="WW8Num58z8">
    <w:name w:val="WW8Num58z8"/>
    <w:rsid w:val="00353AD9"/>
  </w:style>
  <w:style w:type="character" w:customStyle="1" w:styleId="WW8Num59z0">
    <w:name w:val="WW8Num59z0"/>
    <w:rsid w:val="00353AD9"/>
  </w:style>
  <w:style w:type="character" w:customStyle="1" w:styleId="WW8Num59z1">
    <w:name w:val="WW8Num59z1"/>
    <w:rsid w:val="00353AD9"/>
  </w:style>
  <w:style w:type="character" w:customStyle="1" w:styleId="WW8Num59z2">
    <w:name w:val="WW8Num59z2"/>
    <w:rsid w:val="00353AD9"/>
  </w:style>
  <w:style w:type="character" w:customStyle="1" w:styleId="WW8Num59z3">
    <w:name w:val="WW8Num59z3"/>
    <w:rsid w:val="00353AD9"/>
  </w:style>
  <w:style w:type="character" w:customStyle="1" w:styleId="WW8Num59z4">
    <w:name w:val="WW8Num59z4"/>
    <w:rsid w:val="00353AD9"/>
  </w:style>
  <w:style w:type="character" w:customStyle="1" w:styleId="WW8Num59z5">
    <w:name w:val="WW8Num59z5"/>
    <w:rsid w:val="00353AD9"/>
  </w:style>
  <w:style w:type="character" w:customStyle="1" w:styleId="WW8Num59z6">
    <w:name w:val="WW8Num59z6"/>
    <w:rsid w:val="00353AD9"/>
  </w:style>
  <w:style w:type="character" w:customStyle="1" w:styleId="WW8Num59z7">
    <w:name w:val="WW8Num59z7"/>
    <w:rsid w:val="00353AD9"/>
  </w:style>
  <w:style w:type="character" w:customStyle="1" w:styleId="WW8Num59z8">
    <w:name w:val="WW8Num59z8"/>
    <w:rsid w:val="00353AD9"/>
  </w:style>
  <w:style w:type="character" w:customStyle="1" w:styleId="WW8Num60z0">
    <w:name w:val="WW8Num60z0"/>
    <w:rsid w:val="00353AD9"/>
    <w:rPr>
      <w:rFonts w:hint="default"/>
    </w:rPr>
  </w:style>
  <w:style w:type="character" w:customStyle="1" w:styleId="WW8Num60z1">
    <w:name w:val="WW8Num60z1"/>
    <w:rsid w:val="00353AD9"/>
  </w:style>
  <w:style w:type="character" w:customStyle="1" w:styleId="WW8Num60z2">
    <w:name w:val="WW8Num60z2"/>
    <w:rsid w:val="00353AD9"/>
  </w:style>
  <w:style w:type="character" w:customStyle="1" w:styleId="WW8Num60z3">
    <w:name w:val="WW8Num60z3"/>
    <w:rsid w:val="00353AD9"/>
  </w:style>
  <w:style w:type="character" w:customStyle="1" w:styleId="WW8Num60z4">
    <w:name w:val="WW8Num60z4"/>
    <w:rsid w:val="00353AD9"/>
  </w:style>
  <w:style w:type="character" w:customStyle="1" w:styleId="WW8Num60z5">
    <w:name w:val="WW8Num60z5"/>
    <w:rsid w:val="00353AD9"/>
  </w:style>
  <w:style w:type="character" w:customStyle="1" w:styleId="WW8Num60z6">
    <w:name w:val="WW8Num60z6"/>
    <w:rsid w:val="00353AD9"/>
  </w:style>
  <w:style w:type="character" w:customStyle="1" w:styleId="WW8Num60z7">
    <w:name w:val="WW8Num60z7"/>
    <w:rsid w:val="00353AD9"/>
  </w:style>
  <w:style w:type="character" w:customStyle="1" w:styleId="WW8Num60z8">
    <w:name w:val="WW8Num60z8"/>
    <w:rsid w:val="00353AD9"/>
  </w:style>
  <w:style w:type="character" w:customStyle="1" w:styleId="WW8Num61z0">
    <w:name w:val="WW8Num61z0"/>
    <w:rsid w:val="00353AD9"/>
    <w:rPr>
      <w:rFonts w:hint="default"/>
    </w:rPr>
  </w:style>
  <w:style w:type="character" w:customStyle="1" w:styleId="WW8Num61z1">
    <w:name w:val="WW8Num61z1"/>
    <w:rsid w:val="00353AD9"/>
  </w:style>
  <w:style w:type="character" w:customStyle="1" w:styleId="WW8Num61z2">
    <w:name w:val="WW8Num61z2"/>
    <w:rsid w:val="00353AD9"/>
  </w:style>
  <w:style w:type="character" w:customStyle="1" w:styleId="WW8Num61z3">
    <w:name w:val="WW8Num61z3"/>
    <w:rsid w:val="00353AD9"/>
  </w:style>
  <w:style w:type="character" w:customStyle="1" w:styleId="WW8Num61z4">
    <w:name w:val="WW8Num61z4"/>
    <w:rsid w:val="00353AD9"/>
  </w:style>
  <w:style w:type="character" w:customStyle="1" w:styleId="WW8Num61z5">
    <w:name w:val="WW8Num61z5"/>
    <w:rsid w:val="00353AD9"/>
  </w:style>
  <w:style w:type="character" w:customStyle="1" w:styleId="WW8Num61z6">
    <w:name w:val="WW8Num61z6"/>
    <w:rsid w:val="00353AD9"/>
  </w:style>
  <w:style w:type="character" w:customStyle="1" w:styleId="WW8Num61z7">
    <w:name w:val="WW8Num61z7"/>
    <w:rsid w:val="00353AD9"/>
  </w:style>
  <w:style w:type="character" w:customStyle="1" w:styleId="WW8Num61z8">
    <w:name w:val="WW8Num61z8"/>
    <w:rsid w:val="00353AD9"/>
  </w:style>
  <w:style w:type="character" w:customStyle="1" w:styleId="WW8Num62z0">
    <w:name w:val="WW8Num62z0"/>
    <w:rsid w:val="00353AD9"/>
    <w:rPr>
      <w:rFonts w:hint="default"/>
    </w:rPr>
  </w:style>
  <w:style w:type="character" w:customStyle="1" w:styleId="WW8Num62z1">
    <w:name w:val="WW8Num62z1"/>
    <w:rsid w:val="00353AD9"/>
  </w:style>
  <w:style w:type="character" w:customStyle="1" w:styleId="WW8Num62z2">
    <w:name w:val="WW8Num62z2"/>
    <w:rsid w:val="00353AD9"/>
  </w:style>
  <w:style w:type="character" w:customStyle="1" w:styleId="WW8Num62z3">
    <w:name w:val="WW8Num62z3"/>
    <w:rsid w:val="00353AD9"/>
  </w:style>
  <w:style w:type="character" w:customStyle="1" w:styleId="WW8Num62z4">
    <w:name w:val="WW8Num62z4"/>
    <w:rsid w:val="00353AD9"/>
  </w:style>
  <w:style w:type="character" w:customStyle="1" w:styleId="WW8Num62z5">
    <w:name w:val="WW8Num62z5"/>
    <w:rsid w:val="00353AD9"/>
  </w:style>
  <w:style w:type="character" w:customStyle="1" w:styleId="WW8Num62z6">
    <w:name w:val="WW8Num62z6"/>
    <w:rsid w:val="00353AD9"/>
  </w:style>
  <w:style w:type="character" w:customStyle="1" w:styleId="WW8Num62z7">
    <w:name w:val="WW8Num62z7"/>
    <w:rsid w:val="00353AD9"/>
  </w:style>
  <w:style w:type="character" w:customStyle="1" w:styleId="WW8Num62z8">
    <w:name w:val="WW8Num62z8"/>
    <w:rsid w:val="00353AD9"/>
  </w:style>
  <w:style w:type="character" w:customStyle="1" w:styleId="WW8Num63z0">
    <w:name w:val="WW8Num63z0"/>
    <w:rsid w:val="00353AD9"/>
  </w:style>
  <w:style w:type="character" w:customStyle="1" w:styleId="WW8Num63z1">
    <w:name w:val="WW8Num63z1"/>
    <w:rsid w:val="00353AD9"/>
  </w:style>
  <w:style w:type="character" w:customStyle="1" w:styleId="WW8Num63z2">
    <w:name w:val="WW8Num63z2"/>
    <w:rsid w:val="00353AD9"/>
  </w:style>
  <w:style w:type="character" w:customStyle="1" w:styleId="WW8Num63z3">
    <w:name w:val="WW8Num63z3"/>
    <w:rsid w:val="00353AD9"/>
  </w:style>
  <w:style w:type="character" w:customStyle="1" w:styleId="WW8Num63z4">
    <w:name w:val="WW8Num63z4"/>
    <w:rsid w:val="00353AD9"/>
  </w:style>
  <w:style w:type="character" w:customStyle="1" w:styleId="WW8Num63z5">
    <w:name w:val="WW8Num63z5"/>
    <w:rsid w:val="00353AD9"/>
  </w:style>
  <w:style w:type="character" w:customStyle="1" w:styleId="WW8Num63z6">
    <w:name w:val="WW8Num63z6"/>
    <w:rsid w:val="00353AD9"/>
  </w:style>
  <w:style w:type="character" w:customStyle="1" w:styleId="WW8Num63z7">
    <w:name w:val="WW8Num63z7"/>
    <w:rsid w:val="00353AD9"/>
  </w:style>
  <w:style w:type="character" w:customStyle="1" w:styleId="WW8Num63z8">
    <w:name w:val="WW8Num63z8"/>
    <w:rsid w:val="00353AD9"/>
  </w:style>
  <w:style w:type="character" w:customStyle="1" w:styleId="Domylnaczcionkaakapitu4">
    <w:name w:val="Domyślna czcionka akapitu4"/>
    <w:rsid w:val="00353AD9"/>
  </w:style>
  <w:style w:type="character" w:customStyle="1" w:styleId="WW8Num22z3">
    <w:name w:val="WW8Num22z3"/>
    <w:rsid w:val="00353AD9"/>
  </w:style>
  <w:style w:type="character" w:customStyle="1" w:styleId="WW8Num22z4">
    <w:name w:val="WW8Num22z4"/>
    <w:rsid w:val="00353AD9"/>
  </w:style>
  <w:style w:type="character" w:customStyle="1" w:styleId="WW8Num22z5">
    <w:name w:val="WW8Num22z5"/>
    <w:rsid w:val="00353AD9"/>
  </w:style>
  <w:style w:type="character" w:customStyle="1" w:styleId="WW8Num22z6">
    <w:name w:val="WW8Num22z6"/>
    <w:rsid w:val="00353AD9"/>
  </w:style>
  <w:style w:type="character" w:customStyle="1" w:styleId="WW8Num22z7">
    <w:name w:val="WW8Num22z7"/>
    <w:rsid w:val="00353AD9"/>
  </w:style>
  <w:style w:type="character" w:customStyle="1" w:styleId="WW8Num22z8">
    <w:name w:val="WW8Num22z8"/>
    <w:rsid w:val="00353AD9"/>
  </w:style>
  <w:style w:type="character" w:customStyle="1" w:styleId="WW8Num28z3">
    <w:name w:val="WW8Num28z3"/>
    <w:rsid w:val="00353AD9"/>
  </w:style>
  <w:style w:type="character" w:customStyle="1" w:styleId="Domylnaczcionkaakapitu3">
    <w:name w:val="Domyślna czcionka akapitu3"/>
    <w:rsid w:val="00353AD9"/>
  </w:style>
  <w:style w:type="character" w:customStyle="1" w:styleId="Domylnaczcionkaakapitu2">
    <w:name w:val="Domyślna czcionka akapitu2"/>
    <w:rsid w:val="00353AD9"/>
  </w:style>
  <w:style w:type="character" w:customStyle="1" w:styleId="Domylnaczcionkaakapitu1">
    <w:name w:val="Domyślna czcionka akapitu1"/>
    <w:rsid w:val="00353AD9"/>
  </w:style>
  <w:style w:type="character" w:customStyle="1" w:styleId="Domylnaczcionkaakapitu7">
    <w:name w:val="Domyślna czcionka akapitu7"/>
    <w:rsid w:val="00353AD9"/>
  </w:style>
  <w:style w:type="character" w:customStyle="1" w:styleId="NagwekZnak">
    <w:name w:val="Nagłówek Znak"/>
    <w:basedOn w:val="Domylnaczcionkaakapitu7"/>
    <w:rsid w:val="00353AD9"/>
  </w:style>
  <w:style w:type="character" w:customStyle="1" w:styleId="StopkaZnak">
    <w:name w:val="Stopka Znak"/>
    <w:basedOn w:val="Domylnaczcionkaakapitu7"/>
    <w:rsid w:val="00353AD9"/>
  </w:style>
  <w:style w:type="character" w:customStyle="1" w:styleId="TekstdymkaZnak">
    <w:name w:val="Tekst dymka Znak"/>
    <w:rsid w:val="00353AD9"/>
    <w:rPr>
      <w:rFonts w:ascii="Segoe UI" w:hAnsi="Segoe UI" w:cs="Segoe UI"/>
      <w:sz w:val="18"/>
      <w:szCs w:val="18"/>
    </w:rPr>
  </w:style>
  <w:style w:type="character" w:customStyle="1" w:styleId="Pogrubienie1">
    <w:name w:val="Pogrubienie1"/>
    <w:rsid w:val="00353AD9"/>
    <w:rPr>
      <w:b/>
      <w:bCs/>
    </w:rPr>
  </w:style>
  <w:style w:type="character" w:styleId="Hipercze">
    <w:name w:val="Hyperlink"/>
    <w:rsid w:val="00353AD9"/>
    <w:rPr>
      <w:color w:val="0563C1"/>
      <w:u w:val="single"/>
    </w:rPr>
  </w:style>
  <w:style w:type="character" w:customStyle="1" w:styleId="Nagwek2Znak">
    <w:name w:val="Nagłówek 2 Znak"/>
    <w:rsid w:val="00353AD9"/>
    <w:rPr>
      <w:rFonts w:ascii="Arial" w:eastAsia="Times New Roman" w:hAnsi="Arial" w:cs="Arial"/>
      <w:b/>
      <w:bCs/>
      <w:sz w:val="20"/>
      <w:szCs w:val="20"/>
    </w:rPr>
  </w:style>
  <w:style w:type="character" w:customStyle="1" w:styleId="Nagwek3Znak">
    <w:name w:val="Nagłówek 3 Znak"/>
    <w:rsid w:val="00353AD9"/>
    <w:rPr>
      <w:rFonts w:ascii="Arial" w:eastAsia="Times New Roman" w:hAnsi="Arial" w:cs="Arial"/>
    </w:rPr>
  </w:style>
  <w:style w:type="character" w:customStyle="1" w:styleId="TekstprzypisudolnegoZnak">
    <w:name w:val="Tekst przypisu dolnego Znak"/>
    <w:rsid w:val="00353AD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353AD9"/>
    <w:rPr>
      <w:vertAlign w:val="superscript"/>
    </w:rPr>
  </w:style>
  <w:style w:type="character" w:customStyle="1" w:styleId="apple-converted-space">
    <w:name w:val="apple-converted-space"/>
    <w:basedOn w:val="Domylnaczcionkaakapitu7"/>
    <w:rsid w:val="00353AD9"/>
  </w:style>
  <w:style w:type="character" w:customStyle="1" w:styleId="AkapitzlistZnak">
    <w:name w:val="Akapit z listą Znak"/>
    <w:rsid w:val="00353AD9"/>
    <w:rPr>
      <w:rFonts w:ascii="Calibri" w:eastAsia="Calibri" w:hAnsi="Calibri" w:cs="Calibri"/>
    </w:rPr>
  </w:style>
  <w:style w:type="character" w:customStyle="1" w:styleId="Teksttreci">
    <w:name w:val="Tekst treści_"/>
    <w:rsid w:val="00353AD9"/>
    <w:rPr>
      <w:rFonts w:ascii="Calibri" w:eastAsia="Calibri" w:hAnsi="Calibri" w:cs="Calibri"/>
      <w:color w:val="00000A"/>
      <w:kern w:val="1"/>
      <w:sz w:val="20"/>
      <w:szCs w:val="20"/>
      <w:shd w:val="clear" w:color="auto" w:fill="FFFFFF"/>
    </w:rPr>
  </w:style>
  <w:style w:type="character" w:customStyle="1" w:styleId="ListLabel1">
    <w:name w:val="ListLabel 1"/>
    <w:rsid w:val="00353AD9"/>
    <w:rPr>
      <w:rFonts w:eastAsia="Calibri" w:cs="Times New Roman"/>
    </w:rPr>
  </w:style>
  <w:style w:type="character" w:customStyle="1" w:styleId="ListLabel2">
    <w:name w:val="ListLabel 2"/>
    <w:rsid w:val="00353AD9"/>
    <w:rPr>
      <w:rFonts w:cs="font300"/>
    </w:rPr>
  </w:style>
  <w:style w:type="character" w:customStyle="1" w:styleId="ListLabel3">
    <w:name w:val="ListLabel 3"/>
    <w:rsid w:val="00353AD9"/>
    <w:rPr>
      <w:color w:val="000000"/>
    </w:rPr>
  </w:style>
  <w:style w:type="character" w:customStyle="1" w:styleId="ListLabel4">
    <w:name w:val="ListLabel 4"/>
    <w:rsid w:val="00353AD9"/>
    <w:rPr>
      <w:rFonts w:eastAsia="Times New Roman"/>
    </w:rPr>
  </w:style>
  <w:style w:type="character" w:customStyle="1" w:styleId="ListLabel5">
    <w:name w:val="ListLabel 5"/>
    <w:rsid w:val="00353AD9"/>
    <w:rPr>
      <w:rFonts w:cs="Courier New"/>
    </w:rPr>
  </w:style>
  <w:style w:type="character" w:customStyle="1" w:styleId="ListLabel6">
    <w:name w:val="ListLabel 6"/>
    <w:rsid w:val="00353AD9"/>
    <w:rPr>
      <w:rFonts w:cs="Times New Roman"/>
    </w:rPr>
  </w:style>
  <w:style w:type="character" w:customStyle="1" w:styleId="ListLabel7">
    <w:name w:val="ListLabel 7"/>
    <w:rsid w:val="00353AD9"/>
    <w:rPr>
      <w:sz w:val="20"/>
    </w:rPr>
  </w:style>
  <w:style w:type="character" w:customStyle="1" w:styleId="ListLabel8">
    <w:name w:val="ListLabel 8"/>
    <w:rsid w:val="00353AD9"/>
    <w:rPr>
      <w:b/>
      <w:i w:val="0"/>
      <w:sz w:val="22"/>
      <w:szCs w:val="22"/>
    </w:rPr>
  </w:style>
  <w:style w:type="character" w:customStyle="1" w:styleId="ListLabel9">
    <w:name w:val="ListLabel 9"/>
    <w:rsid w:val="00353AD9"/>
    <w:rPr>
      <w:b/>
      <w:sz w:val="22"/>
      <w:szCs w:val="22"/>
    </w:rPr>
  </w:style>
  <w:style w:type="character" w:customStyle="1" w:styleId="ListLabel10">
    <w:name w:val="ListLabel 10"/>
    <w:rsid w:val="00353AD9"/>
    <w:rPr>
      <w:rFonts w:cs="Ubuntu Light"/>
      <w:color w:val="000000"/>
      <w:sz w:val="22"/>
    </w:rPr>
  </w:style>
  <w:style w:type="character" w:customStyle="1" w:styleId="ListLabel11">
    <w:name w:val="ListLabel 11"/>
    <w:rsid w:val="00353AD9"/>
    <w:rPr>
      <w:sz w:val="22"/>
      <w:szCs w:val="22"/>
    </w:rPr>
  </w:style>
  <w:style w:type="character" w:customStyle="1" w:styleId="TekstdymkaZnak1">
    <w:name w:val="Tekst dymka Znak1"/>
    <w:rsid w:val="00353AD9"/>
    <w:rPr>
      <w:rFonts w:ascii="Segoe UI" w:eastAsia="Calibri" w:hAnsi="Segoe UI" w:cs="Segoe UI"/>
      <w:kern w:val="1"/>
      <w:sz w:val="18"/>
      <w:szCs w:val="18"/>
    </w:rPr>
  </w:style>
  <w:style w:type="character" w:customStyle="1" w:styleId="TekstprzypisukocowegoZnak">
    <w:name w:val="Tekst przypisu końcowego Znak"/>
    <w:rsid w:val="00353AD9"/>
    <w:rPr>
      <w:rFonts w:ascii="Calibri" w:eastAsia="Calibri" w:hAnsi="Calibri" w:cs="font300"/>
      <w:kern w:val="1"/>
      <w:lang w:eastAsia="zh-CN"/>
    </w:rPr>
  </w:style>
  <w:style w:type="character" w:customStyle="1" w:styleId="Znakiprzypiswkocowych">
    <w:name w:val="Znaki przypisów końcowych"/>
    <w:rsid w:val="00353AD9"/>
    <w:rPr>
      <w:vertAlign w:val="superscript"/>
    </w:rPr>
  </w:style>
  <w:style w:type="character" w:customStyle="1" w:styleId="TekstprzypisudolnegoZnak1">
    <w:name w:val="Tekst przypisu dolnego Znak1"/>
    <w:rsid w:val="00353AD9"/>
    <w:rPr>
      <w:rFonts w:ascii="Calibri" w:hAnsi="Calibri" w:cs="Calibri"/>
      <w:kern w:val="1"/>
      <w:lang w:eastAsia="zh-CN"/>
    </w:rPr>
  </w:style>
  <w:style w:type="character" w:customStyle="1" w:styleId="Znakiprzypiswdolnych">
    <w:name w:val="Znaki przypisów dolnych"/>
    <w:rsid w:val="00353AD9"/>
    <w:rPr>
      <w:vertAlign w:val="superscript"/>
    </w:rPr>
  </w:style>
  <w:style w:type="character" w:customStyle="1" w:styleId="Odwoaniedokomentarza1">
    <w:name w:val="Odwołanie do komentarza1"/>
    <w:rsid w:val="00353AD9"/>
    <w:rPr>
      <w:sz w:val="16"/>
      <w:szCs w:val="16"/>
    </w:rPr>
  </w:style>
  <w:style w:type="character" w:customStyle="1" w:styleId="TekstkomentarzaZnak">
    <w:name w:val="Tekst komentarza Znak"/>
    <w:rsid w:val="00353AD9"/>
    <w:rPr>
      <w:rFonts w:ascii="Calibri" w:hAnsi="Calibri" w:cs="Calibri"/>
      <w:kern w:val="1"/>
      <w:lang w:eastAsia="zh-CN"/>
    </w:rPr>
  </w:style>
  <w:style w:type="character" w:customStyle="1" w:styleId="TematkomentarzaZnak">
    <w:name w:val="Temat komentarza Znak"/>
    <w:rsid w:val="00353AD9"/>
    <w:rPr>
      <w:rFonts w:ascii="Calibri" w:hAnsi="Calibri" w:cs="Calibri"/>
      <w:b/>
      <w:bCs/>
      <w:kern w:val="1"/>
      <w:lang w:eastAsia="zh-CN"/>
    </w:rPr>
  </w:style>
  <w:style w:type="character" w:customStyle="1" w:styleId="Odwoanieprzypisudolnego10">
    <w:name w:val="Odwołanie przypisu dolnego1"/>
    <w:rsid w:val="00353AD9"/>
    <w:rPr>
      <w:vertAlign w:val="superscript"/>
    </w:rPr>
  </w:style>
  <w:style w:type="character" w:customStyle="1" w:styleId="Odwoanieprzypisukocowego1">
    <w:name w:val="Odwołanie przypisu końcowego1"/>
    <w:rsid w:val="00353AD9"/>
    <w:rPr>
      <w:vertAlign w:val="superscript"/>
    </w:rPr>
  </w:style>
  <w:style w:type="character" w:styleId="Odwoanieprzypisudolnego">
    <w:name w:val="footnote reference"/>
    <w:rsid w:val="00353AD9"/>
    <w:rPr>
      <w:vertAlign w:val="superscript"/>
    </w:rPr>
  </w:style>
  <w:style w:type="character" w:styleId="Odwoanieprzypisukocowego">
    <w:name w:val="endnote reference"/>
    <w:rsid w:val="00353AD9"/>
    <w:rPr>
      <w:vertAlign w:val="superscript"/>
    </w:rPr>
  </w:style>
  <w:style w:type="paragraph" w:customStyle="1" w:styleId="Nagwek7">
    <w:name w:val="Nagłówek7"/>
    <w:basedOn w:val="Normalny"/>
    <w:next w:val="Tekstpodstawowy"/>
    <w:rsid w:val="00353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53AD9"/>
    <w:pPr>
      <w:spacing w:after="140" w:line="288" w:lineRule="auto"/>
    </w:pPr>
  </w:style>
  <w:style w:type="paragraph" w:styleId="Lista">
    <w:name w:val="List"/>
    <w:basedOn w:val="Tekstpodstawowy"/>
    <w:rsid w:val="00353AD9"/>
    <w:rPr>
      <w:rFonts w:cs="Arial"/>
    </w:rPr>
  </w:style>
  <w:style w:type="paragraph" w:styleId="Legenda">
    <w:name w:val="caption"/>
    <w:basedOn w:val="Normalny"/>
    <w:qFormat/>
    <w:rsid w:val="00353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53AD9"/>
    <w:pPr>
      <w:suppressLineNumbers/>
    </w:pPr>
    <w:rPr>
      <w:rFonts w:cs="Arial"/>
    </w:rPr>
  </w:style>
  <w:style w:type="paragraph" w:customStyle="1" w:styleId="Nagwek6">
    <w:name w:val="Nagłówek6"/>
    <w:basedOn w:val="Normalny"/>
    <w:next w:val="Tekstpodstawowy"/>
    <w:rsid w:val="00353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rsid w:val="00353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53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rsid w:val="00353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53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rsid w:val="00353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353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353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353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353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353A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353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353AD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353A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353A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53AD9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353AD9"/>
    <w:pPr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rsid w:val="00353AD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Web1">
    <w:name w:val="Normalny (Web)1"/>
    <w:basedOn w:val="Normalny"/>
    <w:rsid w:val="00353A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Normalny"/>
    <w:rsid w:val="00353AD9"/>
    <w:pPr>
      <w:spacing w:after="0" w:line="201" w:lineRule="atLeast"/>
    </w:pPr>
    <w:rPr>
      <w:rFonts w:ascii="Ubuntu Light" w:hAnsi="Ubuntu Light" w:cs="Ubuntu Light"/>
      <w:sz w:val="24"/>
      <w:szCs w:val="24"/>
    </w:rPr>
  </w:style>
  <w:style w:type="paragraph" w:customStyle="1" w:styleId="Styl">
    <w:name w:val="Styl"/>
    <w:rsid w:val="00353AD9"/>
    <w:pPr>
      <w:widowControl w:val="0"/>
      <w:suppressAutoHyphens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353AD9"/>
    <w:pPr>
      <w:spacing w:after="200" w:line="276" w:lineRule="auto"/>
      <w:ind w:left="720"/>
    </w:pPr>
    <w:rPr>
      <w:rFonts w:eastAsia="Calibri"/>
    </w:rPr>
  </w:style>
  <w:style w:type="paragraph" w:customStyle="1" w:styleId="Standard">
    <w:name w:val="Standard"/>
    <w:rsid w:val="00353AD9"/>
    <w:pPr>
      <w:widowControl w:val="0"/>
      <w:suppressAutoHyphens/>
      <w:textAlignment w:val="baseline"/>
    </w:pPr>
    <w:rPr>
      <w:rFonts w:ascii="Courier New" w:eastAsia="Courier New" w:hAnsi="Courier New" w:cs="Courier New"/>
      <w:color w:val="000000"/>
      <w:kern w:val="1"/>
      <w:sz w:val="24"/>
      <w:szCs w:val="24"/>
      <w:lang w:eastAsia="zh-CN"/>
    </w:rPr>
  </w:style>
  <w:style w:type="paragraph" w:customStyle="1" w:styleId="Teksttreci2">
    <w:name w:val="Tekst treści (2)"/>
    <w:basedOn w:val="Standard"/>
    <w:rsid w:val="00353AD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color w:val="00000A"/>
      <w:sz w:val="20"/>
      <w:szCs w:val="20"/>
    </w:rPr>
  </w:style>
  <w:style w:type="paragraph" w:customStyle="1" w:styleId="Teksttreci0">
    <w:name w:val="Tekst treści"/>
    <w:basedOn w:val="Standard"/>
    <w:rsid w:val="00353AD9"/>
    <w:pPr>
      <w:shd w:val="clear" w:color="auto" w:fill="FFFFFF"/>
      <w:spacing w:line="392" w:lineRule="exact"/>
      <w:ind w:hanging="360"/>
      <w:jc w:val="both"/>
    </w:pPr>
    <w:rPr>
      <w:rFonts w:ascii="Calibri" w:eastAsia="Calibri" w:hAnsi="Calibri" w:cs="Calibri"/>
      <w:color w:val="00000A"/>
      <w:sz w:val="20"/>
      <w:szCs w:val="20"/>
    </w:rPr>
  </w:style>
  <w:style w:type="paragraph" w:customStyle="1" w:styleId="Textbody">
    <w:name w:val="Text body"/>
    <w:basedOn w:val="Normalny"/>
    <w:rsid w:val="00353AD9"/>
    <w:pPr>
      <w:widowControl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353AD9"/>
  </w:style>
  <w:style w:type="paragraph" w:styleId="Poprawka">
    <w:name w:val="Revision"/>
    <w:rsid w:val="00353AD9"/>
    <w:pPr>
      <w:suppressAutoHyphens/>
    </w:pPr>
    <w:rPr>
      <w:rFonts w:ascii="Calibri" w:eastAsia="Calibri" w:hAnsi="Calibri" w:cs="font300"/>
      <w:kern w:val="1"/>
      <w:sz w:val="22"/>
      <w:szCs w:val="22"/>
      <w:lang w:eastAsia="zh-CN"/>
    </w:rPr>
  </w:style>
  <w:style w:type="paragraph" w:styleId="Tekstdymka">
    <w:name w:val="Balloon Text"/>
    <w:basedOn w:val="Normalny"/>
    <w:rsid w:val="00353A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53AD9"/>
    <w:pPr>
      <w:suppressLineNumbers/>
    </w:pPr>
  </w:style>
  <w:style w:type="paragraph" w:customStyle="1" w:styleId="Nagwektabeli">
    <w:name w:val="Nagłówek tabeli"/>
    <w:basedOn w:val="Zawartotabeli"/>
    <w:rsid w:val="00353AD9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353AD9"/>
    <w:pPr>
      <w:suppressAutoHyphens w:val="0"/>
      <w:ind w:left="720"/>
      <w:contextualSpacing/>
    </w:pPr>
    <w:rPr>
      <w:rFonts w:eastAsia="Calibri" w:cs="Times New Roman"/>
    </w:rPr>
  </w:style>
  <w:style w:type="paragraph" w:styleId="Tekstprzypisukocowego">
    <w:name w:val="endnote text"/>
    <w:basedOn w:val="Normalny"/>
    <w:rsid w:val="00353AD9"/>
    <w:rPr>
      <w:sz w:val="20"/>
      <w:szCs w:val="20"/>
    </w:rPr>
  </w:style>
  <w:style w:type="paragraph" w:styleId="Tekstprzypisudolnego">
    <w:name w:val="footnote text"/>
    <w:basedOn w:val="Normalny"/>
    <w:rsid w:val="00353AD9"/>
    <w:rPr>
      <w:sz w:val="20"/>
      <w:szCs w:val="20"/>
    </w:rPr>
  </w:style>
  <w:style w:type="paragraph" w:customStyle="1" w:styleId="Tekstkomentarza1">
    <w:name w:val="Tekst komentarza1"/>
    <w:basedOn w:val="Normalny"/>
    <w:rsid w:val="00353AD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53AD9"/>
    <w:rPr>
      <w:b/>
      <w:bCs/>
    </w:rPr>
  </w:style>
  <w:style w:type="table" w:styleId="Tabela-Siatka">
    <w:name w:val="Table Grid"/>
    <w:basedOn w:val="Standardowy"/>
    <w:uiPriority w:val="39"/>
    <w:rsid w:val="001F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5F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5F5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65F57"/>
    <w:rPr>
      <w:rFonts w:ascii="Calibri" w:hAnsi="Calibri" w:cs="Calibri"/>
      <w:kern w:val="1"/>
      <w:lang w:eastAsia="zh-CN"/>
    </w:rPr>
  </w:style>
  <w:style w:type="paragraph" w:customStyle="1" w:styleId="Style4">
    <w:name w:val="Style4"/>
    <w:basedOn w:val="Normalny"/>
    <w:uiPriority w:val="99"/>
    <w:rsid w:val="0030241A"/>
    <w:pPr>
      <w:widowControl w:val="0"/>
      <w:suppressAutoHyphens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06019"/>
    <w:pPr>
      <w:suppressAutoHyphens w:val="0"/>
      <w:spacing w:after="200" w:line="276" w:lineRule="auto"/>
      <w:ind w:left="720"/>
      <w:contextualSpacing/>
    </w:pPr>
    <w:rPr>
      <w:rFonts w:cs="Times New Roman"/>
      <w:kern w:val="0"/>
      <w:lang w:eastAsia="en-US"/>
    </w:rPr>
  </w:style>
  <w:style w:type="paragraph" w:customStyle="1" w:styleId="m-1807420461177231016msolistparagraph">
    <w:name w:val="m-1807420461177231016msolistparagraph"/>
    <w:basedOn w:val="Normalny"/>
    <w:rsid w:val="00CF6F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0D9D-82CD-4678-9BA7-20ADBE80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Links>
    <vt:vector size="12" baseType="variant">
      <vt:variant>
        <vt:i4>7733260</vt:i4>
      </vt:variant>
      <vt:variant>
        <vt:i4>3</vt:i4>
      </vt:variant>
      <vt:variant>
        <vt:i4>0</vt:i4>
      </vt:variant>
      <vt:variant>
        <vt:i4>5</vt:i4>
      </vt:variant>
      <vt:variant>
        <vt:lpwstr>mailto:biuro@rof.org.pl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JSyty</dc:creator>
  <cp:lastModifiedBy>user4</cp:lastModifiedBy>
  <cp:revision>3</cp:revision>
  <cp:lastPrinted>2018-10-18T07:32:00Z</cp:lastPrinted>
  <dcterms:created xsi:type="dcterms:W3CDTF">2018-10-18T07:37:00Z</dcterms:created>
  <dcterms:modified xsi:type="dcterms:W3CDTF">2018-10-18T07:38:00Z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