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56BD" w14:textId="77777777" w:rsidR="00E44859" w:rsidRPr="002B5195" w:rsidRDefault="00E44859" w:rsidP="00F200B3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752562" w:rsidRPr="002B5195">
        <w:rPr>
          <w:rFonts w:ascii="Arial" w:eastAsia="Calibri" w:hAnsi="Arial" w:cs="Arial"/>
          <w:b/>
          <w:bCs/>
          <w:kern w:val="1"/>
          <w:lang w:eastAsia="en-US"/>
        </w:rPr>
        <w:t>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Formularz ofertowy</w:t>
      </w:r>
    </w:p>
    <w:p w14:paraId="0CD4569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</w:t>
      </w:r>
    </w:p>
    <w:p w14:paraId="4909E49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1B92A47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</w:t>
      </w:r>
    </w:p>
    <w:p w14:paraId="63BBFA2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3D78F90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64F70864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7409C5A8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35F0BC5C" w14:textId="77777777" w:rsidR="0020604F" w:rsidRPr="002B5195" w:rsidRDefault="0020604F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14:paraId="6F76F8D9" w14:textId="77777777"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2B519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14:paraId="42359E75" w14:textId="280D429D" w:rsidR="00EA48DC" w:rsidRPr="00AB3C71" w:rsidRDefault="00EA48DC" w:rsidP="00EA48DC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AB3C71">
        <w:rPr>
          <w:rFonts w:ascii="Arial" w:eastAsia="Calibri" w:hAnsi="Arial" w:cs="Arial"/>
          <w:b/>
          <w:kern w:val="1"/>
          <w:lang w:eastAsia="en-US"/>
        </w:rPr>
        <w:t xml:space="preserve">na usługę 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opracowania Studium wykonalno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ci oraz Wniosku o dofinansowanie realizacji projektu ze 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="00361D7F">
        <w:rPr>
          <w:rFonts w:ascii="Arial" w:eastAsia="Calibri" w:hAnsi="Arial" w:cs="Arial"/>
          <w:b/>
          <w:kern w:val="1"/>
          <w:lang w:eastAsia="en-US"/>
        </w:rPr>
        <w:t>cznikami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, dla przedsi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wzi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cia zintegrowanego „Zwi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kszenie udzia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u energii ze 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ź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róde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 xml:space="preserve"> odnawialnych na terenie ROF – Etap II”. Projekt wspó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361D7F"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b/>
          <w:kern w:val="1"/>
          <w:lang w:eastAsia="en-US"/>
        </w:rPr>
        <w:t>anie 3.4 Rozwój OZE - Zintegrowane Inwestycje Terytorialne</w:t>
      </w:r>
    </w:p>
    <w:p w14:paraId="7A4A783D" w14:textId="77777777" w:rsidR="00666DE8" w:rsidRPr="002B5195" w:rsidRDefault="00666DE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14:paraId="15F3C0A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14:paraId="4331E61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14:paraId="6C54AEA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ul. Rynek 5</w:t>
      </w:r>
    </w:p>
    <w:p w14:paraId="07BD6CF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35-064 Rzeszów</w:t>
      </w:r>
    </w:p>
    <w:p w14:paraId="090A75B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NIP: 8133705376</w:t>
      </w:r>
    </w:p>
    <w:p w14:paraId="715368A3" w14:textId="77777777" w:rsidR="00263B88" w:rsidRPr="002B5195" w:rsidRDefault="00263B8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27E2300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20"/>
      </w:tblGrid>
      <w:tr w:rsidR="00E44859" w:rsidRPr="002B5195" w14:paraId="6354B9FB" w14:textId="77777777" w:rsidTr="00EA5B01">
        <w:trPr>
          <w:cantSplit/>
          <w:trHeight w:val="567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2B5924E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14:paraId="15EA94A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E44859" w:rsidRPr="002B5195" w14:paraId="431288C2" w14:textId="77777777" w:rsidTr="00EA5B01">
        <w:trPr>
          <w:cantSplit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6FB5B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C9A032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B78677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2526B1E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14:paraId="5882B03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E557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14:paraId="391546FB" w14:textId="77777777"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14:paraId="0050D01F" w14:textId="77777777"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E44859" w:rsidRPr="002B5195" w14:paraId="7E750A87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74CECEF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A6518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E44859" w:rsidRPr="002B5195" w14:paraId="078B01BF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B21E1D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E0E3A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0DAC4DE7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ACEC211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80387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396EE312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2635541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E6A5A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14:paraId="1081B771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E0A01BA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F134C2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14:paraId="5B673008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14:paraId="20AA95C6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14:paraId="4B4091DD" w14:textId="77777777" w:rsidR="005711DB" w:rsidRPr="002B5195" w:rsidRDefault="005711DB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E44859" w:rsidRPr="002B5195" w14:paraId="7A221A7C" w14:textId="77777777" w:rsidTr="00EA5B01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0728A953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DF4870E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14:paraId="68EDFCE0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D0B0095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E44859" w:rsidRPr="002B5195" w14:paraId="3E0F5054" w14:textId="77777777" w:rsidTr="00EA5B01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095EF665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Cena za wykonanie całego zamówienia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1F312C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AE2C78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ECB603" w14:textId="77777777"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14:paraId="6C898C0B" w14:textId="77777777"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14:paraId="73CE608E" w14:textId="77777777" w:rsidR="00761F58" w:rsidRPr="002B5195" w:rsidRDefault="0020604F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</w:t>
      </w:r>
      <w:r w:rsidR="00913A75" w:rsidRPr="002B5195">
        <w:rPr>
          <w:rFonts w:ascii="Arial" w:eastAsia="Calibri" w:hAnsi="Arial" w:cs="Arial"/>
          <w:kern w:val="1"/>
          <w:lang w:eastAsia="en-US"/>
        </w:rPr>
        <w:t xml:space="preserve">poszczególnych </w:t>
      </w:r>
      <w:r w:rsidR="00761F58" w:rsidRPr="002B5195">
        <w:rPr>
          <w:rFonts w:ascii="Arial" w:eastAsia="Calibri" w:hAnsi="Arial" w:cs="Arial"/>
          <w:kern w:val="1"/>
          <w:lang w:eastAsia="en-US"/>
        </w:rPr>
        <w:t>elementów zamówienia:</w:t>
      </w:r>
    </w:p>
    <w:p w14:paraId="4F5B0A6A" w14:textId="77777777" w:rsidR="00761F58" w:rsidRPr="002B5195" w:rsidRDefault="00761F58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761F58" w:rsidRPr="002B5195" w14:paraId="21DB5AD7" w14:textId="77777777" w:rsidTr="0074192D">
        <w:tc>
          <w:tcPr>
            <w:tcW w:w="6601" w:type="dxa"/>
            <w:gridSpan w:val="2"/>
            <w:shd w:val="clear" w:color="auto" w:fill="C6D9F1"/>
            <w:vAlign w:val="center"/>
          </w:tcPr>
          <w:p w14:paraId="72AB74D3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lastRenderedPageBreak/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36ADA735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14:paraId="3EF46D1A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14:paraId="420A57E9" w14:textId="77777777"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761F58" w:rsidRPr="002B5195" w14:paraId="463B3CB7" w14:textId="77777777" w:rsidTr="0074192D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14:paraId="7738B1BC" w14:textId="77777777" w:rsidR="00E921C7" w:rsidRPr="002B5195" w:rsidRDefault="00E921C7" w:rsidP="00F200B3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</w:p>
          <w:p w14:paraId="55076C03" w14:textId="745F0D02" w:rsidR="00761F58" w:rsidRPr="002B5195" w:rsidRDefault="00E921C7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2B519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2B519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18C78C87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</w:t>
            </w:r>
            <w:r w:rsidR="00853F90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66DDED" w14:textId="77777777" w:rsidR="00853F90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5CA07F" w14:textId="77777777"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85E1FB" w14:textId="77777777"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</w:tr>
      <w:tr w:rsidR="005711DB" w:rsidRPr="002B5195" w14:paraId="36650EC0" w14:textId="77777777" w:rsidTr="0074192D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14:paraId="69950CD9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161ACEE8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2B519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80473E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39C866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C9D7B6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5711DB" w:rsidRPr="002B5195" w14:paraId="7C374318" w14:textId="77777777" w:rsidTr="0074192D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14:paraId="5DF3A6FA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59ACBE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44F2C0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21A802" w14:textId="77777777"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14:paraId="6F15DEE9" w14:textId="77777777"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14:paraId="35157FC4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14:paraId="14D34411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14:paraId="07E70D0E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14:paraId="45EC9380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14:paraId="1FE35EEF" w14:textId="7D830AA5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Akceptuję wzór umowy stanowiący Załącznik nr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oraz wzór protokołu odbioru, stanowiący Załącznik nr </w:t>
      </w:r>
      <w:r w:rsidR="00EA48DC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do niniejszego Zapytania.</w:t>
      </w:r>
    </w:p>
    <w:p w14:paraId="70BDAA99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14:paraId="37469D21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Przedmiot zmówienia wykonam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zgodnie z 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>term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in</w:t>
      </w:r>
      <w:r w:rsidR="008A7AED" w:rsidRPr="002B5195">
        <w:rPr>
          <w:rFonts w:ascii="Arial" w:eastAsia="Calibri" w:hAnsi="Arial" w:cs="Arial"/>
          <w:color w:val="000000"/>
          <w:kern w:val="1"/>
          <w:lang w:eastAsia="en-US"/>
        </w:rPr>
        <w:t>ami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wskazanym w pkt.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V niniejszego zapytania ofertowego.</w:t>
      </w:r>
    </w:p>
    <w:p w14:paraId="2B06C40C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2B519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14:paraId="3D9BB7A8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14:paraId="19E183D2" w14:textId="77777777"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14:paraId="184CE920" w14:textId="77777777" w:rsidR="00D91FC9" w:rsidRPr="002B5195" w:rsidRDefault="00D91FC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Pełnomocnictwo (o ile ofertę składa pełnomocnik).</w:t>
      </w:r>
    </w:p>
    <w:p w14:paraId="5998224D" w14:textId="70C5020F" w:rsidR="00F44C4E" w:rsidRPr="002B5195" w:rsidRDefault="0076167F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przygotowania Studiów wykonalności</w:t>
      </w:r>
      <w:r w:rsidR="00BF1478">
        <w:rPr>
          <w:rFonts w:ascii="Arial" w:hAnsi="Arial" w:cs="Arial"/>
          <w:color w:val="000000"/>
          <w:kern w:val="1"/>
        </w:rPr>
        <w:t xml:space="preserve"> w zakresie instalacji fotowoltaicznych.</w:t>
      </w:r>
    </w:p>
    <w:p w14:paraId="3C68CE39" w14:textId="77777777" w:rsidR="00EB6F7D" w:rsidRPr="002B5195" w:rsidRDefault="00EB6F7D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opracowania Studiów wykonalności dla projektów realizowanych w partnerstwie.</w:t>
      </w:r>
    </w:p>
    <w:p w14:paraId="1BBC29EA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Oświadczenie o braku podstaw do wykluczenia.</w:t>
      </w:r>
    </w:p>
    <w:p w14:paraId="1CA0BB3E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5D3C0D11" w14:textId="77777777"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63CE335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0000"/>
          <w:kern w:val="1"/>
        </w:rPr>
      </w:pPr>
    </w:p>
    <w:p w14:paraId="7893AB1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5416F36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0F83DDA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0DA39F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5EEE6F5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7C32B97E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410302E5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B92E93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3E0A2E56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7A07209" w14:textId="77777777" w:rsidR="0014028A" w:rsidRPr="002B519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5143801C" w14:textId="29FF3DC9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w zakresie 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>instalacji fotowoltaicznych</w:t>
      </w:r>
    </w:p>
    <w:p w14:paraId="25969EE5" w14:textId="77777777" w:rsidR="00E44859" w:rsidRPr="002B519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14:paraId="1E5A802D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10F3EEAE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791842C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14:paraId="32C5D323" w14:textId="77777777" w:rsidR="00AC69B6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6A41A447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3482B54" w14:textId="77777777" w:rsidR="000F7FD7" w:rsidRPr="002B5195" w:rsidRDefault="000F7FD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024792E" w14:textId="19F6AB2A" w:rsidR="00AC69B6" w:rsidRPr="002B5195" w:rsidRDefault="00E44859" w:rsidP="00EA48D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</w:t>
      </w:r>
      <w:r w:rsidR="0014028A" w:rsidRPr="002B5195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361D7F" w:rsidRPr="00361D7F">
        <w:rPr>
          <w:rFonts w:ascii="Arial" w:eastAsia="Calibri" w:hAnsi="Arial" w:cs="Arial"/>
          <w:kern w:val="1"/>
          <w:lang w:eastAsia="en-US"/>
        </w:rPr>
        <w:t>na us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ug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361D7F"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="00361D7F"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wzi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361D7F" w:rsidRPr="00361D7F">
        <w:rPr>
          <w:rFonts w:ascii="Arial" w:eastAsia="Calibri" w:hAnsi="Arial" w:cs="Arial"/>
          <w:kern w:val="1"/>
          <w:lang w:eastAsia="en-US"/>
        </w:rPr>
        <w:t>kszenie udzia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="00361D7F" w:rsidRPr="00361D7F">
        <w:rPr>
          <w:rFonts w:ascii="Arial" w:eastAsia="Calibri" w:hAnsi="Arial" w:cs="Arial"/>
          <w:kern w:val="1"/>
          <w:lang w:eastAsia="en-US"/>
        </w:rPr>
        <w:t>róde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361D7F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361D7F"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 w:rsidR="00361D7F">
        <w:rPr>
          <w:rFonts w:ascii="Arial" w:eastAsia="Calibri" w:hAnsi="Arial" w:cs="Arial"/>
          <w:kern w:val="1"/>
          <w:lang w:eastAsia="en-US"/>
        </w:rPr>
        <w:t xml:space="preserve"> przedstawiam</w:t>
      </w:r>
      <w:r w:rsidR="00AC69B6" w:rsidRPr="002B5195">
        <w:rPr>
          <w:rFonts w:ascii="Arial" w:eastAsia="Calibri" w:hAnsi="Arial" w:cs="Arial"/>
          <w:kern w:val="1"/>
          <w:lang w:eastAsia="en-US"/>
        </w:rPr>
        <w:t>:</w:t>
      </w:r>
    </w:p>
    <w:p w14:paraId="4249DB69" w14:textId="77777777" w:rsidR="00AC69B6" w:rsidRPr="002B519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2673352C" w14:textId="4346D1EB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 xml:space="preserve"> w zakresie instalacji fotowoltaicznych</w:t>
      </w:r>
    </w:p>
    <w:p w14:paraId="2CCB8D49" w14:textId="77777777" w:rsidR="00021847" w:rsidRPr="002B519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2B5195" w14:paraId="31A78B3E" w14:textId="77777777" w:rsidTr="00D1215D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7FB1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98052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6C9C2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AEB61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8C863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3905E17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2B5195" w14:paraId="0C0D764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8A6A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C38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C4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0E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2B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65DFC30C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98F7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78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792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6FA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34E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29093994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9C9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C97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E8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7A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053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59AB820C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C0B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149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A7B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5D1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9C4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1621A660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EB4A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4310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3B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D29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FF2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17DE5C7E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743D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6F4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A5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EC5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C6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259EB99F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15C8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27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1E2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1969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70D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6CCF4A8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D1D1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1C9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24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CB31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1C5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4DCAF1C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26AF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B57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046E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946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8E8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14:paraId="4A72161A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3A7" w14:textId="77777777"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313F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EFD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10C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23B" w14:textId="77777777"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15C6C707" w14:textId="77777777" w:rsidR="00B94582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5CE1A62" w14:textId="77777777" w:rsidR="00AF53EC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2B519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2B519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2B5195">
        <w:rPr>
          <w:rFonts w:ascii="Arial" w:eastAsia="Calibri" w:hAnsi="Arial" w:cs="Arial"/>
          <w:b/>
          <w:kern w:val="1"/>
          <w:lang w:eastAsia="en-US"/>
        </w:rPr>
        <w:t>.</w:t>
      </w:r>
    </w:p>
    <w:p w14:paraId="4ED6D5FA" w14:textId="77777777" w:rsidR="00E44859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22DBB063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10A9443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DE6C76C" w14:textId="77777777"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497D6874" w14:textId="77777777" w:rsidR="00EA48DC" w:rsidRPr="002B519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B1D0B78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44DF8E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1449BB81" w14:textId="263A12CA" w:rsidR="006E3D27" w:rsidRDefault="00E44859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BAAF9CF" w14:textId="77777777" w:rsidR="0014028A" w:rsidRPr="002B519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193E7203" w14:textId="77777777" w:rsidR="00021847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14:paraId="0BA8A1A7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F4E3EDC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57CE6ACB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24E3C4AA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50FC7C35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14:paraId="0135DDEA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0A8F19A0" w14:textId="77777777" w:rsidR="00AC69B6" w:rsidRPr="002B519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2ED6CAC5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C0BFCEE" w14:textId="2B6C50DA" w:rsidR="00AC69B6" w:rsidRPr="002B5195" w:rsidRDefault="00361D7F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>na us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ug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wzi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kszenie udzia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Pr="00361D7F">
        <w:rPr>
          <w:rFonts w:ascii="Arial" w:eastAsia="Calibri" w:hAnsi="Arial" w:cs="Arial"/>
          <w:kern w:val="1"/>
          <w:lang w:eastAsia="en-US"/>
        </w:rPr>
        <w:t>róde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14:paraId="62F2FA45" w14:textId="77777777" w:rsidR="0014028A" w:rsidRPr="002B519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1E7811AB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14:paraId="7F4A967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2B5195" w14:paraId="3D1D45C7" w14:textId="77777777" w:rsidTr="00973AF7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7B997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C423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5819C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A3615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49999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40955CFE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2B5195" w14:paraId="03103F4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467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67A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45F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0E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05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16B7A3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971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4F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679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39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9F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4866842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F85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C5B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7D2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6588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6A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1A401070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789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9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6E89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354B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89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8FAA10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54DB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9EE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572C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FF0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9CA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29332C3A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AA43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BDE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3B6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C5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AC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4B9A54A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EEF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3B4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21C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A544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BD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AB36893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392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E2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5A8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44F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971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6550F08E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B5E7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B5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C26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CC0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382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14:paraId="03387759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B03" w14:textId="77777777"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83B7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69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D46D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6B3" w14:textId="77777777"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28474E66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52977A52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14:paraId="183C6F6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18ADDE4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276F705C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79364EE9" w14:textId="77777777"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337E4A84" w14:textId="77777777"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0EFD65D3" w14:textId="77777777"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A380826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</w:t>
      </w:r>
      <w:r w:rsidRPr="00AB3C71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429D71FF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D2B1576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68E310D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AB3C71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6A09815C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09B4994A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>___________________</w:t>
      </w:r>
    </w:p>
    <w:p w14:paraId="706970D0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 xml:space="preserve">pieczęć firmowa </w:t>
      </w:r>
    </w:p>
    <w:p w14:paraId="1819DFF7" w14:textId="77777777" w:rsidR="0067392C" w:rsidRPr="00AB3C71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3B1B8B5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BE39BAC" w14:textId="75668A3E" w:rsidR="0067392C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361D7F">
        <w:rPr>
          <w:rFonts w:ascii="Arial" w:eastAsia="Calibri" w:hAnsi="Arial" w:cs="Arial"/>
          <w:kern w:val="1"/>
          <w:lang w:eastAsia="en-US"/>
        </w:rPr>
        <w:t>na us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ug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wzi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Pr="00361D7F">
        <w:rPr>
          <w:rFonts w:ascii="Arial" w:eastAsia="Calibri" w:hAnsi="Arial" w:cs="Arial"/>
          <w:kern w:val="1"/>
          <w:lang w:eastAsia="en-US"/>
        </w:rPr>
        <w:t>kszenie udzia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Pr="00361D7F">
        <w:rPr>
          <w:rFonts w:ascii="Arial" w:eastAsia="Calibri" w:hAnsi="Arial" w:cs="Arial"/>
          <w:kern w:val="1"/>
          <w:lang w:eastAsia="en-US"/>
        </w:rPr>
        <w:t>róde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14:paraId="79D25E90" w14:textId="77777777" w:rsidR="00361D7F" w:rsidRPr="00AB3C71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65D80294" w14:textId="77777777"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2AE7D397" w14:textId="77777777" w:rsidR="006E3D27" w:rsidRDefault="006E3D27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22220B" w14:paraId="1A50BF0D" w14:textId="77777777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AD09F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22220B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634454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414C4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18A3CD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22220B" w14:paraId="73A345E2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574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1AA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BE6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775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14:paraId="13E22AD0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DBE5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681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E56F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39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14:paraId="06EF9EA2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772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EDB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EDB9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96D7" w14:textId="77777777"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14:paraId="31A56F3D" w14:textId="77777777" w:rsidR="0067392C" w:rsidRPr="00BF1478" w:rsidRDefault="00CA5A29" w:rsidP="0067392C">
      <w:pPr>
        <w:widowControl/>
        <w:suppressAutoHyphens/>
        <w:autoSpaceDE/>
        <w:autoSpaceDN/>
        <w:adjustRightInd/>
        <w:spacing w:after="200"/>
        <w:jc w:val="center"/>
        <w:rPr>
          <w:rFonts w:ascii="Arial" w:eastAsia="Calibri" w:hAnsi="Arial" w:cs="Arial"/>
          <w:kern w:val="1"/>
          <w:lang w:eastAsia="en-US"/>
        </w:rPr>
      </w:pPr>
      <w:r w:rsidRPr="00BF1478">
        <w:rPr>
          <w:rFonts w:ascii="Arial" w:eastAsia="Calibri" w:hAnsi="Arial" w:cs="Arial"/>
          <w:kern w:val="1"/>
          <w:lang w:eastAsia="en-US"/>
        </w:rPr>
        <w:t>Należy załączyć dowody, potwierdzające posiadane kompetencje w postaci certyfikatów, dyplomów.</w:t>
      </w:r>
    </w:p>
    <w:p w14:paraId="32A94E7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4338312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67381597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6DA129B4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AC9D527" w14:textId="77777777"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0C030F44" w14:textId="77777777"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C6D4BDD" w14:textId="77777777" w:rsidR="00E44859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14:paraId="380444E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16D48094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715570C0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</w:t>
      </w:r>
    </w:p>
    <w:p w14:paraId="75D35E6C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48DA4BF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14:paraId="79A24BB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</w:t>
      </w:r>
    </w:p>
    <w:p w14:paraId="62401375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14:paraId="4F37572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19166ED9" w14:textId="4C04EBCC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 xml:space="preserve">W odpowiedzi na przekazane zapytanie ofertowe </w:t>
      </w:r>
      <w:r w:rsidR="00EA48DC" w:rsidRPr="00AB3C71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C0333D" w:rsidRPr="00361D7F">
        <w:rPr>
          <w:rFonts w:ascii="Arial" w:eastAsia="Calibri" w:hAnsi="Arial" w:cs="Arial"/>
          <w:kern w:val="1"/>
          <w:lang w:eastAsia="en-US"/>
        </w:rPr>
        <w:t>us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ug</w:t>
      </w:r>
      <w:r w:rsidR="00C0333D">
        <w:rPr>
          <w:rFonts w:ascii="Arial" w:eastAsia="Calibri" w:hAnsi="Arial" w:cs="Arial" w:hint="eastAsia"/>
          <w:kern w:val="1"/>
          <w:lang w:eastAsia="en-US"/>
        </w:rPr>
        <w:t>i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ś</w:t>
      </w:r>
      <w:r w:rsidR="00C0333D" w:rsidRPr="00361D7F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łą</w:t>
      </w:r>
      <w:r w:rsidR="00C0333D" w:rsidRPr="00361D7F">
        <w:rPr>
          <w:rFonts w:ascii="Arial" w:eastAsia="Calibri" w:hAnsi="Arial" w:cs="Arial"/>
          <w:kern w:val="1"/>
          <w:lang w:eastAsia="en-US"/>
        </w:rPr>
        <w:t>cznikami, dla przedsi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wzi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cia zintegrowanego „Zwi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ę</w:t>
      </w:r>
      <w:r w:rsidR="00C0333D" w:rsidRPr="00361D7F">
        <w:rPr>
          <w:rFonts w:ascii="Arial" w:eastAsia="Calibri" w:hAnsi="Arial" w:cs="Arial"/>
          <w:kern w:val="1"/>
          <w:lang w:eastAsia="en-US"/>
        </w:rPr>
        <w:t>kszenie udzia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u energii ze 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ź</w:t>
      </w:r>
      <w:r w:rsidR="00C0333D" w:rsidRPr="00361D7F">
        <w:rPr>
          <w:rFonts w:ascii="Arial" w:eastAsia="Calibri" w:hAnsi="Arial" w:cs="Arial"/>
          <w:kern w:val="1"/>
          <w:lang w:eastAsia="en-US"/>
        </w:rPr>
        <w:t>róde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 xml:space="preserve"> odnawialnych na terenie ROF – Etap II”. Projekt wspó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III Czysta Energia Dzia</w:t>
      </w:r>
      <w:r w:rsidR="00C0333D" w:rsidRPr="00361D7F">
        <w:rPr>
          <w:rFonts w:ascii="Arial" w:eastAsia="Calibri" w:hAnsi="Arial" w:cs="Arial" w:hint="eastAsia"/>
          <w:kern w:val="1"/>
          <w:lang w:eastAsia="en-US"/>
        </w:rPr>
        <w:t>ł</w:t>
      </w:r>
      <w:r w:rsidR="00C0333D" w:rsidRPr="00361D7F">
        <w:rPr>
          <w:rFonts w:ascii="Arial" w:eastAsia="Calibri" w:hAnsi="Arial" w:cs="Arial"/>
          <w:kern w:val="1"/>
          <w:lang w:eastAsia="en-US"/>
        </w:rPr>
        <w:t>anie 3.4 Rozwój OZE - Zintegrowane Inwestycje Terytorialne</w:t>
      </w:r>
    </w:p>
    <w:p w14:paraId="0CA736D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ja niżej podpisany: _______________________________________</w:t>
      </w:r>
    </w:p>
    <w:p w14:paraId="05F00FA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działając w imieniu  i na rzecz:</w:t>
      </w:r>
    </w:p>
    <w:p w14:paraId="6594636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_______________________________________________________</w:t>
      </w:r>
    </w:p>
    <w:p w14:paraId="08B7924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nazwa ( firma) i dokładny adres Wykonawcy</w:t>
      </w:r>
    </w:p>
    <w:p w14:paraId="0572CE4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>składam następujące oświadczenie:</w:t>
      </w:r>
    </w:p>
    <w:p w14:paraId="205FA37A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100F4F9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66C5C1F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7616E10F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66C4E772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2B519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14:paraId="2AEFE8F1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50C827F0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29B0F97B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14:paraId="055FAE9E" w14:textId="77777777" w:rsidR="00BE6B87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2B519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2BA8916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U</w:t>
      </w:r>
      <w:r w:rsidR="00BE6B87" w:rsidRPr="002B5195">
        <w:rPr>
          <w:rFonts w:ascii="Arial" w:eastAsia="Calibri" w:hAnsi="Arial" w:cs="Arial"/>
          <w:kern w:val="1"/>
        </w:rPr>
        <w:t>czestniczeniu w spółce jako wspólnik spół</w:t>
      </w:r>
      <w:r w:rsidRPr="002B5195">
        <w:rPr>
          <w:rFonts w:ascii="Arial" w:eastAsia="Calibri" w:hAnsi="Arial" w:cs="Arial"/>
          <w:kern w:val="1"/>
        </w:rPr>
        <w:t>ki cywilnej lub spółki osobowej;</w:t>
      </w:r>
    </w:p>
    <w:p w14:paraId="0929F8D9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osiadaniu co n</w:t>
      </w:r>
      <w:r w:rsidRPr="002B5195">
        <w:rPr>
          <w:rFonts w:ascii="Arial" w:eastAsia="Calibri" w:hAnsi="Arial" w:cs="Arial"/>
          <w:kern w:val="1"/>
        </w:rPr>
        <w:t>ajmniej 10% udziałów lub akcji;</w:t>
      </w:r>
    </w:p>
    <w:p w14:paraId="2A3C46DE" w14:textId="77777777"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ełnieniu funkcji członka organu nadzorczego lub zarządzaj</w:t>
      </w:r>
      <w:r w:rsidRPr="002B5195">
        <w:rPr>
          <w:rFonts w:ascii="Arial" w:eastAsia="Calibri" w:hAnsi="Arial" w:cs="Arial"/>
          <w:kern w:val="1"/>
        </w:rPr>
        <w:t>ącego, prokurenta, pełnomocnika;</w:t>
      </w:r>
    </w:p>
    <w:p w14:paraId="657788AA" w14:textId="77777777" w:rsidR="00E44859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2B5195">
        <w:rPr>
          <w:rFonts w:ascii="Arial" w:eastAsia="Calibri" w:hAnsi="Arial" w:cs="Arial"/>
          <w:kern w:val="1"/>
        </w:rPr>
        <w:br/>
        <w:t>w stosunku przysposobienia, opieki lub kurateli.</w:t>
      </w:r>
    </w:p>
    <w:p w14:paraId="35C2CFAE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DA60B9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617A7B4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448963EE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65CB7C7F" w14:textId="77777777"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4A740893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079D394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3CB6CF59" w14:textId="77777777"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7E0404F2" w14:textId="7A691A46" w:rsidR="00EB7E6B" w:rsidRPr="00A50266" w:rsidRDefault="00EB7E6B" w:rsidP="00A50266">
      <w:pPr>
        <w:spacing w:line="276" w:lineRule="auto"/>
        <w:jc w:val="both"/>
        <w:rPr>
          <w:rFonts w:ascii="Arial" w:eastAsia="SimSun" w:hAnsi="Arial" w:cs="Arial"/>
          <w:kern w:val="1"/>
          <w:lang w:eastAsia="en-US"/>
        </w:rPr>
      </w:pPr>
      <w:bookmarkStart w:id="0" w:name="_GoBack"/>
      <w:bookmarkEnd w:id="0"/>
    </w:p>
    <w:sectPr w:rsidR="00EB7E6B" w:rsidRPr="00A50266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D233" w14:textId="77777777" w:rsidR="00B64D0F" w:rsidRDefault="00B64D0F" w:rsidP="00215CEC">
      <w:r>
        <w:separator/>
      </w:r>
    </w:p>
  </w:endnote>
  <w:endnote w:type="continuationSeparator" w:id="0">
    <w:p w14:paraId="39B08886" w14:textId="77777777" w:rsidR="00B64D0F" w:rsidRDefault="00B64D0F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CF9C" w14:textId="77777777" w:rsidR="00361D7F" w:rsidRPr="00DF2F8E" w:rsidRDefault="00361D7F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A50266">
      <w:rPr>
        <w:rFonts w:ascii="Arial" w:hAnsi="Arial" w:cs="Arial"/>
        <w:noProof/>
      </w:rPr>
      <w:t>1</w:t>
    </w:r>
    <w:r w:rsidRPr="00DF2F8E">
      <w:rPr>
        <w:rFonts w:ascii="Arial" w:hAnsi="Arial" w:cs="Arial"/>
        <w:noProof/>
      </w:rPr>
      <w:fldChar w:fldCharType="end"/>
    </w:r>
  </w:p>
  <w:p w14:paraId="1A2E5C35" w14:textId="77777777" w:rsidR="00361D7F" w:rsidRDefault="00361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A18D" w14:textId="77777777" w:rsidR="00B64D0F" w:rsidRDefault="00B64D0F" w:rsidP="00215CEC">
      <w:r>
        <w:separator/>
      </w:r>
    </w:p>
  </w:footnote>
  <w:footnote w:type="continuationSeparator" w:id="0">
    <w:p w14:paraId="3749639B" w14:textId="77777777" w:rsidR="00B64D0F" w:rsidRDefault="00B64D0F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796" w14:textId="010D93E8" w:rsidR="00361D7F" w:rsidRDefault="00361D7F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C05879" wp14:editId="6D0ED539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EB194E" w14:textId="77777777" w:rsidR="00361D7F" w:rsidRDefault="00361D7F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14:paraId="17368793" w14:textId="77777777" w:rsidR="00361D7F" w:rsidRDefault="00361D7F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21FBDBC2" w14:textId="77777777" w:rsidR="00361D7F" w:rsidRDefault="00361D7F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3AE603A"/>
    <w:multiLevelType w:val="multilevel"/>
    <w:tmpl w:val="6D98F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5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0" w15:restartNumberingAfterBreak="0">
    <w:nsid w:val="153423FD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07E0208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42F83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915E4B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74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1"/>
  </w:num>
  <w:num w:numId="2">
    <w:abstractNumId w:val="50"/>
  </w:num>
  <w:num w:numId="3">
    <w:abstractNumId w:val="0"/>
  </w:num>
  <w:num w:numId="4">
    <w:abstractNumId w:val="19"/>
  </w:num>
  <w:num w:numId="5">
    <w:abstractNumId w:val="37"/>
  </w:num>
  <w:num w:numId="6">
    <w:abstractNumId w:val="81"/>
  </w:num>
  <w:num w:numId="7">
    <w:abstractNumId w:val="77"/>
  </w:num>
  <w:num w:numId="8">
    <w:abstractNumId w:val="1"/>
  </w:num>
  <w:num w:numId="9">
    <w:abstractNumId w:val="62"/>
  </w:num>
  <w:num w:numId="10">
    <w:abstractNumId w:val="18"/>
  </w:num>
  <w:num w:numId="11">
    <w:abstractNumId w:val="58"/>
  </w:num>
  <w:num w:numId="12">
    <w:abstractNumId w:val="3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3"/>
  </w:num>
  <w:num w:numId="18">
    <w:abstractNumId w:val="6"/>
  </w:num>
  <w:num w:numId="19">
    <w:abstractNumId w:val="7"/>
  </w:num>
  <w:num w:numId="20">
    <w:abstractNumId w:val="84"/>
  </w:num>
  <w:num w:numId="21">
    <w:abstractNumId w:val="57"/>
  </w:num>
  <w:num w:numId="22">
    <w:abstractNumId w:val="15"/>
  </w:num>
  <w:num w:numId="23">
    <w:abstractNumId w:val="32"/>
  </w:num>
  <w:num w:numId="24">
    <w:abstractNumId w:val="11"/>
  </w:num>
  <w:num w:numId="25">
    <w:abstractNumId w:val="82"/>
  </w:num>
  <w:num w:numId="26">
    <w:abstractNumId w:val="33"/>
  </w:num>
  <w:num w:numId="27">
    <w:abstractNumId w:val="70"/>
  </w:num>
  <w:num w:numId="28">
    <w:abstractNumId w:val="35"/>
  </w:num>
  <w:num w:numId="29">
    <w:abstractNumId w:val="20"/>
  </w:num>
  <w:num w:numId="30">
    <w:abstractNumId w:val="21"/>
  </w:num>
  <w:num w:numId="31">
    <w:abstractNumId w:val="25"/>
  </w:num>
  <w:num w:numId="32">
    <w:abstractNumId w:val="76"/>
  </w:num>
  <w:num w:numId="33">
    <w:abstractNumId w:val="17"/>
  </w:num>
  <w:num w:numId="34">
    <w:abstractNumId w:val="28"/>
  </w:num>
  <w:num w:numId="35">
    <w:abstractNumId w:val="60"/>
  </w:num>
  <w:num w:numId="36">
    <w:abstractNumId w:val="22"/>
  </w:num>
  <w:num w:numId="37">
    <w:abstractNumId w:val="54"/>
  </w:num>
  <w:num w:numId="38">
    <w:abstractNumId w:val="44"/>
  </w:num>
  <w:num w:numId="39">
    <w:abstractNumId w:val="66"/>
  </w:num>
  <w:num w:numId="40">
    <w:abstractNumId w:val="86"/>
  </w:num>
  <w:num w:numId="41">
    <w:abstractNumId w:val="75"/>
  </w:num>
  <w:num w:numId="42">
    <w:abstractNumId w:val="14"/>
  </w:num>
  <w:num w:numId="43">
    <w:abstractNumId w:val="30"/>
  </w:num>
  <w:num w:numId="44">
    <w:abstractNumId w:val="52"/>
  </w:num>
  <w:num w:numId="45">
    <w:abstractNumId w:val="69"/>
  </w:num>
  <w:num w:numId="46">
    <w:abstractNumId w:val="47"/>
  </w:num>
  <w:num w:numId="47">
    <w:abstractNumId w:val="78"/>
  </w:num>
  <w:num w:numId="48">
    <w:abstractNumId w:val="74"/>
  </w:num>
  <w:num w:numId="49">
    <w:abstractNumId w:val="51"/>
  </w:num>
  <w:num w:numId="50">
    <w:abstractNumId w:val="34"/>
  </w:num>
  <w:num w:numId="51">
    <w:abstractNumId w:val="55"/>
  </w:num>
  <w:num w:numId="52">
    <w:abstractNumId w:val="53"/>
  </w:num>
  <w:num w:numId="53">
    <w:abstractNumId w:val="80"/>
  </w:num>
  <w:num w:numId="54">
    <w:abstractNumId w:val="13"/>
  </w:num>
  <w:num w:numId="55">
    <w:abstractNumId w:val="29"/>
  </w:num>
  <w:num w:numId="56">
    <w:abstractNumId w:val="72"/>
  </w:num>
  <w:num w:numId="57">
    <w:abstractNumId w:val="73"/>
  </w:num>
  <w:num w:numId="58">
    <w:abstractNumId w:val="59"/>
  </w:num>
  <w:num w:numId="59">
    <w:abstractNumId w:val="43"/>
  </w:num>
  <w:num w:numId="60">
    <w:abstractNumId w:val="26"/>
  </w:num>
  <w:num w:numId="61">
    <w:abstractNumId w:val="3"/>
  </w:num>
  <w:num w:numId="62">
    <w:abstractNumId w:val="39"/>
  </w:num>
  <w:num w:numId="63">
    <w:abstractNumId w:val="67"/>
  </w:num>
  <w:num w:numId="64">
    <w:abstractNumId w:val="64"/>
  </w:num>
  <w:num w:numId="65">
    <w:abstractNumId w:val="71"/>
  </w:num>
  <w:num w:numId="66">
    <w:abstractNumId w:val="40"/>
  </w:num>
  <w:num w:numId="67">
    <w:abstractNumId w:val="68"/>
  </w:num>
  <w:num w:numId="68">
    <w:abstractNumId w:val="42"/>
  </w:num>
  <w:num w:numId="69">
    <w:abstractNumId w:val="46"/>
  </w:num>
  <w:num w:numId="70">
    <w:abstractNumId w:val="41"/>
  </w:num>
  <w:num w:numId="71">
    <w:abstractNumId w:val="31"/>
  </w:num>
  <w:num w:numId="72">
    <w:abstractNumId w:val="24"/>
  </w:num>
  <w:num w:numId="73">
    <w:abstractNumId w:val="56"/>
  </w:num>
  <w:num w:numId="74">
    <w:abstractNumId w:val="79"/>
  </w:num>
  <w:num w:numId="75">
    <w:abstractNumId w:val="65"/>
  </w:num>
  <w:num w:numId="76">
    <w:abstractNumId w:val="85"/>
  </w:num>
  <w:num w:numId="77">
    <w:abstractNumId w:val="27"/>
  </w:num>
  <w:num w:numId="78">
    <w:abstractNumId w:val="38"/>
  </w:num>
  <w:num w:numId="79">
    <w:abstractNumId w:val="49"/>
  </w:num>
  <w:num w:numId="80">
    <w:abstractNumId w:val="63"/>
  </w:num>
  <w:num w:numId="81">
    <w:abstractNumId w:val="48"/>
  </w:num>
  <w:num w:numId="82">
    <w:abstractNumId w:val="45"/>
  </w:num>
  <w:num w:numId="83">
    <w:abstractNumId w:val="16"/>
  </w:num>
  <w:num w:numId="84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0B38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C69"/>
    <w:rsid w:val="00064C8C"/>
    <w:rsid w:val="000652C1"/>
    <w:rsid w:val="000658DA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1999"/>
    <w:rsid w:val="00132655"/>
    <w:rsid w:val="001331D1"/>
    <w:rsid w:val="00133209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073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1C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BEC"/>
    <w:rsid w:val="00223273"/>
    <w:rsid w:val="0022396A"/>
    <w:rsid w:val="00223A93"/>
    <w:rsid w:val="00223EE0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09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EB3"/>
    <w:rsid w:val="002D23A7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300713"/>
    <w:rsid w:val="003009CA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F60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1D7F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5F3D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74B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9F4"/>
    <w:rsid w:val="006B2D62"/>
    <w:rsid w:val="006B3144"/>
    <w:rsid w:val="006B3E5E"/>
    <w:rsid w:val="006B463A"/>
    <w:rsid w:val="006B4725"/>
    <w:rsid w:val="006B4AD6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3D27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6B8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268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1CB5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471E"/>
    <w:rsid w:val="009C4AC8"/>
    <w:rsid w:val="009C50C6"/>
    <w:rsid w:val="009C5211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ADB"/>
    <w:rsid w:val="009D7CC0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8CE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71C3"/>
    <w:rsid w:val="00A4773B"/>
    <w:rsid w:val="00A50266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4D0F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4EE7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989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478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33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C7F"/>
    <w:rsid w:val="00C35DA6"/>
    <w:rsid w:val="00C35E85"/>
    <w:rsid w:val="00C3691A"/>
    <w:rsid w:val="00C371C2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2B01"/>
    <w:rsid w:val="00C52B2A"/>
    <w:rsid w:val="00C52B59"/>
    <w:rsid w:val="00C5389D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A29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69F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7C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A5A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6CC"/>
    <w:rsid w:val="00F43B74"/>
    <w:rsid w:val="00F43E76"/>
    <w:rsid w:val="00F43F6C"/>
    <w:rsid w:val="00F44C4E"/>
    <w:rsid w:val="00F450F5"/>
    <w:rsid w:val="00F461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240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0798"/>
  <w15:docId w15:val="{866B708F-D1A9-4C25-8A2E-321E82D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1F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9FFB-B5CC-4D1F-ABFE-F9BF610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Magdalena Ruman</cp:lastModifiedBy>
  <cp:revision>2</cp:revision>
  <cp:lastPrinted>2018-07-18T09:12:00Z</cp:lastPrinted>
  <dcterms:created xsi:type="dcterms:W3CDTF">2018-07-18T09:59:00Z</dcterms:created>
  <dcterms:modified xsi:type="dcterms:W3CDTF">2018-07-18T09:59:00Z</dcterms:modified>
</cp:coreProperties>
</file>